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E" w:rsidRPr="00261D4E" w:rsidRDefault="00261D4E" w:rsidP="00261D4E">
      <w:pPr>
        <w:widowControl w:val="0"/>
        <w:spacing w:after="0" w:line="3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6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N ____</w:t>
      </w:r>
    </w:p>
    <w:p w:rsidR="00261D4E" w:rsidRPr="00261D4E" w:rsidRDefault="00261D4E" w:rsidP="00261D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D4E">
        <w:rPr>
          <w:rFonts w:ascii="Times New Roman" w:eastAsia="Times New Roman" w:hAnsi="Times New Roman" w:cs="Times New Roman"/>
          <w:lang w:eastAsia="ru-RU"/>
        </w:rPr>
        <w:t>___________________________                                                               «___» ____________ 20____ г.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D4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                                                                                        (дата заключения договора)</w:t>
      </w:r>
    </w:p>
    <w:p w:rsidR="00261D4E" w:rsidRPr="00261D4E" w:rsidRDefault="00261D4E" w:rsidP="00261D4E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Муниципальное общеобразовательное автономное учреждение «Средняя общеобразовательная школа № 11 г. Орска» (далее – образовательная организация)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на основании лицензии от "23" декабря 2015 г.№ 4143 (Серия 56 ЛО1 №0004297), выданной Министерством образования Оренбургской области, именуемое в дальнейшем "Исполнитель", в лице Директора </w:t>
      </w:r>
      <w:proofErr w:type="spell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Судоргиной</w:t>
      </w:r>
      <w:proofErr w:type="spell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Анатольевны  действующего на основании </w:t>
      </w:r>
      <w:r w:rsidRPr="00261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утвержденного постановлением администрации город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документа, удостоверяющего полномочия представителя Исполнителя)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Орска от 24.12.2014 г. № 8221-п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родитель (законный представитель)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именуем________ в дальнейшем "Заказчик", в лице_______________________________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__,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D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Заказчика_____________________________________________________________________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или место жительства Заказчика_____________________________________________________________________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удостоверяющего полномочия представителя Заказчика)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(фамилия, имя, отчество (при наличии), дата рождения)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обучающегося: _____________________________________________________________________________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</w:t>
      </w:r>
      <w:r w:rsidRPr="00261D4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ребенка с указанием индекса)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 в дальнейшем "Обучающийся", совместно именуемые Стороны, заключили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образовательную услугу по предоставлению</w:t>
      </w:r>
    </w:p>
    <w:tbl>
      <w:tblPr>
        <w:tblpPr w:leftFromText="180" w:rightFromText="180" w:bottomFromText="20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25"/>
        <w:gridCol w:w="1701"/>
        <w:gridCol w:w="5103"/>
      </w:tblGrid>
      <w:tr w:rsidR="00261D4E" w:rsidRPr="00261D4E" w:rsidTr="007E0A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дополнительной  общеразвивающей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(техническая, естественнонаучная,</w:t>
            </w:r>
            <w:proofErr w:type="gramEnd"/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физкультурно-спортивная, художественная, туристско-краеведческая, социально-педагогическая)</w:t>
            </w:r>
            <w:proofErr w:type="gramEnd"/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4E" w:rsidRPr="00261D4E" w:rsidTr="007E0A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4E" w:rsidRPr="00261D4E" w:rsidTr="007E0AF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4E" w:rsidRPr="00261D4E" w:rsidTr="007E0AF2">
        <w:trPr>
          <w:trHeight w:val="2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4E" w:rsidRPr="00261D4E" w:rsidTr="007E0AF2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дополнительной общеразвивающей программы</w:t>
      </w:r>
      <w:r w:rsidRPr="00261D4E">
        <w:rPr>
          <w:rFonts w:ascii="Times New Roman" w:eastAsia="Times New Roman" w:hAnsi="Times New Roman" w:cs="Times New Roman"/>
          <w:lang w:eastAsia="ru-RU"/>
        </w:rPr>
        <w:t xml:space="preserve">/ адаптированной дополнительной общеразвивающей программы 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момент подписания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 составляет __________________________________________________________.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1.3.Срок 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обучению, составляет _________________________________________________________.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(указывается количество месяцев, лет)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Pr="00261D4E">
        <w:rPr>
          <w:rFonts w:ascii="Times New Roman" w:eastAsia="Times New Roman" w:hAnsi="Times New Roman" w:cs="Times New Roman"/>
          <w:lang w:eastAsia="ru-RU"/>
        </w:rPr>
        <w:t xml:space="preserve"> Зачисление детей для обучения по дополнительным общеразвивающим  программам / адаптированной дополнительной общеразвивающей программы физкультурно-спортивной направленности осуществляется при отсутствии противопоказаний к занятиям, подтвержденным медицинским заключением.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lang w:eastAsia="ru-RU"/>
        </w:rPr>
        <w:t xml:space="preserve">       Дети с ограниченными возможностями здоровья, дети </w:t>
      </w:r>
      <w:proofErr w:type="gramStart"/>
      <w:r w:rsidRPr="00261D4E">
        <w:rPr>
          <w:rFonts w:ascii="Times New Roman" w:eastAsia="Times New Roman" w:hAnsi="Times New Roman" w:cs="Times New Roman"/>
          <w:lang w:eastAsia="ru-RU"/>
        </w:rPr>
        <w:t>–и</w:t>
      </w:r>
      <w:proofErr w:type="gramEnd"/>
      <w:r w:rsidRPr="00261D4E">
        <w:rPr>
          <w:rFonts w:ascii="Times New Roman" w:eastAsia="Times New Roman" w:hAnsi="Times New Roman" w:cs="Times New Roman"/>
          <w:lang w:eastAsia="ru-RU"/>
        </w:rPr>
        <w:t>нвалиды принимаются на обучение по адаптированным дополнительным общеразвивающим программам с учетом особенностей психофизического развития указанных категорий учащихся на основании рекомендаций психолого-медико-педагогической комиссии.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1.5.После освоения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общеразвивающей программы</w:t>
      </w:r>
    </w:p>
    <w:p w:rsidR="00261D4E" w:rsidRPr="00261D4E" w:rsidRDefault="00261D4E" w:rsidP="002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отчетные  мероприятия с  участием  родителей (законных  представителей: занятия,  выставки, концерты, турниры, спектакли, соревнования, олимпиады, проекты и др.).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2.1.2.Применять к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в соответствии с законодательством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учредительными документами Исполнителя, настоящим Договором и  локальными нормативными актами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расторгнуть договор в одностороннем порядке в следующем случае: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просрочка оплаты стоимости платных образовательных услуг;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невозможность надлежащего исполнения обязательств по оказанию платных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вследствие действий (бездействия) обучающегося.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предоставления услуг, предусмотренных разделом I настоящего Договора.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2.2.3.Пользоваться в порядке, установленном локальными нормативными актами,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Исполнителя, необходимым для освоения </w:t>
      </w:r>
      <w:proofErr w:type="gramStart"/>
      <w:r w:rsidRPr="00261D4E">
        <w:rPr>
          <w:rFonts w:ascii="Times New Roman" w:eastAsia="Times New Roman" w:hAnsi="Times New Roman" w:cs="Times New Roman"/>
          <w:lang w:eastAsia="ru-RU"/>
        </w:rPr>
        <w:t>дополнительной</w:t>
      </w:r>
      <w:proofErr w:type="gramEnd"/>
      <w:r w:rsidRPr="00261D4E">
        <w:rPr>
          <w:rFonts w:ascii="Times New Roman" w:eastAsia="Times New Roman" w:hAnsi="Times New Roman" w:cs="Times New Roman"/>
          <w:lang w:eastAsia="ru-RU"/>
        </w:rPr>
        <w:t xml:space="preserve"> общеразвивающей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lang w:eastAsia="ru-RU"/>
        </w:rPr>
        <w:t>программы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Принимать в порядке, установленном локальными нормативными актами, участие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социально-культурных, оздоровительных и иных мероприятиях, организованных Исполнителем.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Получать полную и достоверную информацию о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D4E">
        <w:rPr>
          <w:rFonts w:ascii="Times New Roman" w:eastAsia="Times New Roman" w:hAnsi="Times New Roman" w:cs="Times New Roman"/>
          <w:lang w:eastAsia="ru-RU"/>
        </w:rPr>
        <w:t>дополнительной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1D4E">
        <w:rPr>
          <w:rFonts w:ascii="Times New Roman" w:eastAsia="Times New Roman" w:hAnsi="Times New Roman" w:cs="Times New Roman"/>
          <w:lang w:eastAsia="ru-RU"/>
        </w:rPr>
        <w:t>общеразвивающей программе.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Зачесть стоимость не оказанных услуг в честь платежа за следующий период, если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отсутствовал по уважительной причине более одного месяца.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2.2.7.Проверять ход и качество работы услуг, не вмешиваясь в его деятельность.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Изменить условия договора или расторгнуть его по соглашению сторон.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proofErr w:type="gramStart"/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Обучающемуся</w:t>
      </w:r>
      <w:proofErr w:type="gramEnd"/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академические права в соответствии с частью 1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34 Федерального закона от 29 декабря 2012 г. № 273-ФЗ "Об образовании в Российской  Федерации":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свободу совести, информации, свободное выражение собственных взглядов и убеждений;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бесплатное пользование библиотечно-информационными ресурсами, учебной базой образовательной организации;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поощрение за успехи в учебной, физкультурной, спортивной, творческой деятельности;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иные академические права, предусмотренные настоящим Федеральным законом, иными нормативными правовыми актами Российской Федерации, локально-нормативными актами.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Исполнитель обязан: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 законодательством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учредительными документами, локальными нормативными актами  Исполнителя условия приема, в качестве </w:t>
      </w:r>
      <w:r w:rsidRPr="0026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7 февраля 1992 г. N 2300-1 "О защите прав потребителей" 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г. N 273-ФЗ "Об образовании в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Обеспечить Заказчику доступ к информации для ознакомления с лицензией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деятельности, с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общеразвивающими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и другими документами, регламентирующими организацию и осуществление  платных дополнительных услуг, права и обязанности  Обучающегося  и Заказчика. Предоставить Заказчику достоверную информацию об оказываемых дополнительных образовательных услугах, обеспечивающих возможность правильного выбора.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Организовать и обеспечить надлежащее предоставление образовательных услуг,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I настоящего Договора. Образовательные услуги оказываются в  соответствии  с дополнительной общеразвивающей программой, учебным планом, в том числе  индивидуальным, и расписанием занятий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Обеспечить Обучающемуся предусмотренные выбранной образовательной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условия ее освоения.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Сохранить место за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(в случае его болезни, лечения, отпуска родителей и других случаях по уважительным  причинам), с учетом оплаты услуг, предусмотренных разделом I настоящего Договора.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Принимать от Заказчика плату за оказанные платные образовательные услуги.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Обеспечить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физического и психического насилия, оскорбления личности, охрану жизни и здоровья.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Создавать безопасные условия обучения, воспитания обучающегося в соответствии с  установленными нормами, обеспечивающими его жизнь и здоровье.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обязан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3.2.1.Проявлять уважение ко всем участникам образовательных отношений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(педагогическим работникам, родителям (законным представителям), обучающимся) и иному  персоналу Исполнителя, не посягать на их честь и достоинство.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своевременно вносить плату за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образовательные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указанные в разделе I настоящего Договора, в размере и порядке,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Договором, а также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платежные документы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такую   оплату.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3.2.3.Информировать Исполнителя о предстоящем отсутствии Обучающегося.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3.2.4.Заблаговременно, за 7 рабочих дней, письменно уведомить администрацию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прекращении посещения ребенка дополнительных платных образовательных  услуг.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Обеспечить посещение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согласно учебному расписанию.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3.2.6.Посещать родительские собрания, отчетные итоговые занятия.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правилам внутреннего распорядка воспитанников и другие локально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Бережно относиться к имуществу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Обучаться в образовательной организации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общеразвивающей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 соблюдением учебным планом, в том числе индивидуальным,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Соблюдать требования учредительных документов, правила внутреннего распорядка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локальные нормативные акты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1D4E" w:rsidRPr="00261D4E" w:rsidTr="007E0AF2">
        <w:tc>
          <w:tcPr>
            <w:tcW w:w="675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61D4E">
              <w:rPr>
                <w:bCs/>
                <w:color w:val="000000"/>
              </w:rPr>
              <w:t xml:space="preserve">№ </w:t>
            </w:r>
            <w:proofErr w:type="spellStart"/>
            <w:r w:rsidRPr="00261D4E">
              <w:rPr>
                <w:bCs/>
                <w:color w:val="000000"/>
              </w:rPr>
              <w:t>п.п</w:t>
            </w:r>
            <w:proofErr w:type="spellEnd"/>
            <w:r w:rsidRPr="00261D4E">
              <w:rPr>
                <w:bCs/>
                <w:color w:val="000000"/>
              </w:rPr>
              <w:t>.</w:t>
            </w:r>
          </w:p>
        </w:tc>
        <w:tc>
          <w:tcPr>
            <w:tcW w:w="4110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61D4E">
              <w:rPr>
                <w:bCs/>
                <w:color w:val="000000"/>
              </w:rPr>
              <w:t>Наименование дополнительной общеразвивающей программы</w:t>
            </w: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1D4E">
              <w:rPr>
                <w:color w:val="000000"/>
              </w:rPr>
              <w:t>Полная стоимость платных образовательных услуг за месяц обучения (руб.)</w:t>
            </w: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1D4E">
              <w:rPr>
                <w:color w:val="000000"/>
              </w:rPr>
              <w:t>Полная стоимость платных образовательных услуг за весь период обучения (руб.)</w:t>
            </w:r>
          </w:p>
        </w:tc>
      </w:tr>
      <w:tr w:rsidR="00261D4E" w:rsidRPr="00261D4E" w:rsidTr="007E0AF2">
        <w:tc>
          <w:tcPr>
            <w:tcW w:w="675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1D4E" w:rsidRPr="00261D4E" w:rsidTr="007E0AF2">
        <w:tc>
          <w:tcPr>
            <w:tcW w:w="675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1D4E" w:rsidRPr="00261D4E" w:rsidTr="007E0AF2">
        <w:tc>
          <w:tcPr>
            <w:tcW w:w="675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1D4E" w:rsidRPr="00261D4E" w:rsidTr="007E0AF2">
        <w:tc>
          <w:tcPr>
            <w:tcW w:w="675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61D4E" w:rsidRPr="00261D4E" w:rsidRDefault="00261D4E" w:rsidP="0026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5" w:anchor="100748" w:history="1">
        <w:r w:rsidRPr="00261D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54</w:t>
        </w:r>
      </w:hyperlink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Федерации").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4.2.Увеличение стоимости образовательных услуг после заключения Договора не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инфляции, предусмотренного основными характеристиками федерального бюджета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61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Общая стоимость договора об образовании на обучение  по дополнительным общеразвивающим программам за весь период обучения с учетом  льгот составляет ____________________________________________________________________________________________________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{</w:t>
      </w:r>
      <w:proofErr w:type="gramStart"/>
      <w:r w:rsidRPr="00261D4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ОБЩАЯ</w:t>
      </w:r>
      <w:proofErr w:type="gramEnd"/>
      <w:r w:rsidRPr="00261D4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стоим} </w:t>
      </w:r>
      <w:r w:rsidRPr="00261D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рублей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4.4.Оплата производится </w:t>
      </w:r>
      <w:r w:rsidRPr="0026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по предоплате  в срок не позднее 15  числа  месяца. 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безналичном порядке на счет, указанный в разделе IX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5.1.Условия, на которых заключен настоящий Договор, могут быть изменены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 или в соответствии с законодательством Российской Федерации.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5.3.Настоящий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одностороннем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-установления нарушения порядка приема в образовательную организацию, повлекшего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вине Обучающегося его незаконное зачисление в эту образовательную организацию;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-просрочки оплаты стоимости платных образовательных услуг;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-невозможности надлежащего исполнения обязательства по оказанию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вследствие действий (бездействия) Обучающегося;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иных случаях, предусмотренных законодательством Российской Федерации.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</w:t>
      </w:r>
      <w:r w:rsidRPr="0026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расторгается досрочно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родителей (законных представителей) несовершеннолетнего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обстоятельствам, не зависящим от воли Обучающегося или родителей (законных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несовершеннолетнего Обучающегося и Исполнителя, в том числе в случае ликвидации Исполнителя.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возмещения Заказчику убытков.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 понесенных им расходов, связанных с исполнением обязательств по Договору.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 неисполнение или ненадлежащее исполнение своих обязательств по Договору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ответственность, предусмотренную законодательством Российской Федерации и Договором.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дополнительной общеразвивающей программой, Заказчик  вправе по своему выбору потребовать: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Возмещения понесенных им расходов по устранению недостатков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своими силами или третьими лицами.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убытков, если в срок </w:t>
      </w:r>
      <w:r w:rsidRPr="0026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дней</w:t>
      </w: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 отступления от условий Договора.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образовательной услуги (сроки начала и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окончания оказания образовательной услуги и (или) промежуточные сроки оказания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оказанию образовательной услуги и (или) закончить оказание образовательной услуги;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Исполнителя возмещения понесенных расходов;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 20_____ г.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на официальном сайте Исполнителя в сети «Интернет» на дату заключения</w:t>
      </w:r>
      <w:proofErr w:type="gramEnd"/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61D4E" w:rsidRPr="00261D4E" w:rsidRDefault="00261D4E" w:rsidP="0026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имеют одинаковую юридическую силу. Изменения и дополнения настоящего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могут производиться только в письменной форме и подписываться уполномоченными  представителями Сторон.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8.5.Стороны обязуются письменно извещать друг друга о смене реквизитов, адресов и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существенных изменениях.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Все споры и разногласия, которые могут возникнуть при исполнении условий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Стороны будут стремиться разрешать путем переговоров.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3198"/>
        <w:gridCol w:w="3416"/>
      </w:tblGrid>
      <w:tr w:rsidR="00261D4E" w:rsidRPr="00261D4E" w:rsidTr="007E0AF2">
        <w:trPr>
          <w:trHeight w:val="70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«СОШ  №11 </w:t>
            </w:r>
            <w:proofErr w:type="spell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</w:t>
            </w:r>
            <w:proofErr w:type="spell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агильская</w:t>
            </w:r>
            <w:proofErr w:type="spell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                                  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       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Орска - МОАУ « СОШ  № 11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</w:t>
            </w:r>
            <w:proofErr w:type="spellEnd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  <w:r w:rsidRPr="00261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011.91.011.3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40701810500003000001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получатель: РКЦ Орск г. Орска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045339000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5615002837                     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561501001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КБПК 77130201040040000130                                 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Pr="0026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Н.А.Судоргина</w:t>
            </w:r>
            <w:proofErr w:type="spellEnd"/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D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261D4E" w:rsidRPr="00261D4E" w:rsidRDefault="00261D4E" w:rsidP="00261D4E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отчество)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Паспорт________серия</w:t>
            </w:r>
            <w:proofErr w:type="spellEnd"/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{кем выдан},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{дата выдачи}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нахождения/ место жительства:</w:t>
            </w: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{индекс}_________________,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_________________{область)</w:t>
            </w:r>
            <w:proofErr w:type="gramEnd"/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_________________, .{город}, 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.{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улица}_____________, д.{дом}________________, кв.{квартира}___________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{телефон}____________________</w:t>
            </w: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_____________                          </w:t>
            </w: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Обучающийся: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</w:t>
            </w: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ребенка)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жительства:</w:t>
            </w: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{индекс}_________________,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_____________________{область)</w:t>
            </w:r>
            <w:proofErr w:type="gramEnd"/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_____________________, .{город}, 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.{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улица}_____________, д.{дом}________________, кв.{квартира}___________</w:t>
            </w: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Контактные данные 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261D4E" w:rsidRPr="00261D4E" w:rsidRDefault="00261D4E" w:rsidP="0026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{телефон}____________________</w:t>
            </w:r>
          </w:p>
          <w:p w:rsidR="00261D4E" w:rsidRPr="00261D4E" w:rsidRDefault="00261D4E" w:rsidP="00261D4E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_______________________________ </w:t>
            </w:r>
          </w:p>
          <w:p w:rsidR="00261D4E" w:rsidRPr="00261D4E" w:rsidRDefault="00261D4E" w:rsidP="0026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1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6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родителя (законного представителя)</w:t>
            </w:r>
            <w:proofErr w:type="gramEnd"/>
          </w:p>
        </w:tc>
      </w:tr>
    </w:tbl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получении 2-го экземпляра Заказчиком</w:t>
      </w: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D4E" w:rsidRPr="00261D4E" w:rsidRDefault="00261D4E" w:rsidP="00261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_________Подпись___________</w:t>
      </w:r>
    </w:p>
    <w:p w:rsidR="00830EA2" w:rsidRDefault="00830EA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Судоргина Надежда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13.08.2022 по 13.08.2023</w:t>
            </w:r>
          </w:p>
        </w:tc>
      </w:tr>
    </w:tbl>
    <w:sectPr xmlns:w="http://schemas.openxmlformats.org/wordprocessingml/2006/main" w:rsidR="0083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672">
    <w:multiLevelType w:val="hybridMultilevel"/>
    <w:lvl w:ilvl="0" w:tplc="49970755">
      <w:start w:val="1"/>
      <w:numFmt w:val="decimal"/>
      <w:lvlText w:val="%1."/>
      <w:lvlJc w:val="left"/>
      <w:pPr>
        <w:ind w:left="720" w:hanging="360"/>
      </w:pPr>
    </w:lvl>
    <w:lvl w:ilvl="1" w:tplc="49970755" w:tentative="1">
      <w:start w:val="1"/>
      <w:numFmt w:val="lowerLetter"/>
      <w:lvlText w:val="%2."/>
      <w:lvlJc w:val="left"/>
      <w:pPr>
        <w:ind w:left="1440" w:hanging="360"/>
      </w:pPr>
    </w:lvl>
    <w:lvl w:ilvl="2" w:tplc="49970755" w:tentative="1">
      <w:start w:val="1"/>
      <w:numFmt w:val="lowerRoman"/>
      <w:lvlText w:val="%3."/>
      <w:lvlJc w:val="right"/>
      <w:pPr>
        <w:ind w:left="2160" w:hanging="180"/>
      </w:pPr>
    </w:lvl>
    <w:lvl w:ilvl="3" w:tplc="49970755" w:tentative="1">
      <w:start w:val="1"/>
      <w:numFmt w:val="decimal"/>
      <w:lvlText w:val="%4."/>
      <w:lvlJc w:val="left"/>
      <w:pPr>
        <w:ind w:left="2880" w:hanging="360"/>
      </w:pPr>
    </w:lvl>
    <w:lvl w:ilvl="4" w:tplc="49970755" w:tentative="1">
      <w:start w:val="1"/>
      <w:numFmt w:val="lowerLetter"/>
      <w:lvlText w:val="%5."/>
      <w:lvlJc w:val="left"/>
      <w:pPr>
        <w:ind w:left="3600" w:hanging="360"/>
      </w:pPr>
    </w:lvl>
    <w:lvl w:ilvl="5" w:tplc="49970755" w:tentative="1">
      <w:start w:val="1"/>
      <w:numFmt w:val="lowerRoman"/>
      <w:lvlText w:val="%6."/>
      <w:lvlJc w:val="right"/>
      <w:pPr>
        <w:ind w:left="4320" w:hanging="180"/>
      </w:pPr>
    </w:lvl>
    <w:lvl w:ilvl="6" w:tplc="49970755" w:tentative="1">
      <w:start w:val="1"/>
      <w:numFmt w:val="decimal"/>
      <w:lvlText w:val="%7."/>
      <w:lvlJc w:val="left"/>
      <w:pPr>
        <w:ind w:left="5040" w:hanging="360"/>
      </w:pPr>
    </w:lvl>
    <w:lvl w:ilvl="7" w:tplc="49970755" w:tentative="1">
      <w:start w:val="1"/>
      <w:numFmt w:val="lowerLetter"/>
      <w:lvlText w:val="%8."/>
      <w:lvlJc w:val="left"/>
      <w:pPr>
        <w:ind w:left="5760" w:hanging="360"/>
      </w:pPr>
    </w:lvl>
    <w:lvl w:ilvl="8" w:tplc="49970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71">
    <w:multiLevelType w:val="hybridMultilevel"/>
    <w:lvl w:ilvl="0" w:tplc="69709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671">
    <w:abstractNumId w:val="21671"/>
  </w:num>
  <w:num w:numId="21672">
    <w:abstractNumId w:val="2167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0"/>
    <w:rsid w:val="00261D4E"/>
    <w:rsid w:val="004E76D0"/>
    <w:rsid w:val="008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26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26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6/statja-54/" TargetMode="External"/><Relationship Id="rId4" Type="http://schemas.openxmlformats.org/officeDocument/2006/relationships/webSettings" Target="webSettings.xml"/><Relationship Id="rId320621276" Type="http://schemas.openxmlformats.org/officeDocument/2006/relationships/numbering" Target="numbering.xml"/><Relationship Id="rId744473330" Type="http://schemas.openxmlformats.org/officeDocument/2006/relationships/footnotes" Target="footnotes.xml"/><Relationship Id="rId954187173" Type="http://schemas.openxmlformats.org/officeDocument/2006/relationships/endnotes" Target="endnotes.xml"/><Relationship Id="rId214962055" Type="http://schemas.openxmlformats.org/officeDocument/2006/relationships/comments" Target="comments.xml"/><Relationship Id="rId776650026" Type="http://schemas.microsoft.com/office/2011/relationships/commentsExtended" Target="commentsExtended.xml"/><Relationship Id="rId23471505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065c82VJmV9BgsWs8sN2vwaukqQ=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</SignatureValue>
  <KeyInfo>
    <X509Data>
      <X509Certificate>MIIFnTCCA4UCFD48NJB++sewAiDmmuDx0QkHtlL9MA0GCSqGSIb3DQEBCwUAMIGQ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0621276"/>
            <mdssi:RelationshipReference SourceId="rId744473330"/>
            <mdssi:RelationshipReference SourceId="rId954187173"/>
            <mdssi:RelationshipReference SourceId="rId214962055"/>
            <mdssi:RelationshipReference SourceId="rId776650026"/>
            <mdssi:RelationshipReference SourceId="rId234715058"/>
          </Transform>
          <Transform Algorithm="http://www.w3.org/TR/2001/REC-xml-c14n-20010315"/>
        </Transforms>
        <DigestMethod Algorithm="http://www.w3.org/2000/09/xmldsig#sha1"/>
        <DigestValue>0w//eCAztm8bK07ITJ7odlfhx1g=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se5P4TrF1+zq4gp/r3fXumb0F3Q=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VYJc82R0Mhf3WpyNnC36P2Xw+xc=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g8m2WQYixbgj13t3q7RJLDpHnhg=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jUP0IqPRdc1FREx+H1nGjzBKJIk=</DigestValue>
      </Reference>
      <Reference URI="/word/styles.xml?ContentType=application/vnd.openxmlformats-officedocument.wordprocessingml.styles+xml">
        <DigestMethod Algorithm="http://www.w3.org/2000/09/xmldsig#sha1"/>
        <DigestValue>Cu+KnsY8wbWevfsJhiqlCS50aek=</DigestValue>
      </Reference>
      <Reference URI="/word/stylesWithEffects.xml?ContentType=application/vnd.ms-word.stylesWithEffects+xml">
        <DigestMethod Algorithm="http://www.w3.org/2000/09/xmldsig#sha1"/>
        <DigestValue>BZRl2nTI+9vlN4QxlgNYQvHJY44=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2022-10-02T10:08:11Z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2941</Words>
  <Characters>16767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2022-04-11T06:43:00Z</dcterms:created>
  <dcterms:modified xsi:type="dcterms:W3CDTF">2022-04-11T06:43:00Z</dcterms:modified>
</cp:coreProperties>
</file>