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BF" w:rsidRDefault="00E5286D" w:rsidP="00F537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 w:rsidRPr="00E5286D">
        <w:rPr>
          <w:rFonts w:ascii="Times New Roman" w:eastAsia="Times New Roman" w:hAnsi="Times New Roman" w:cs="Times New Roman"/>
          <w:sz w:val="28"/>
        </w:rPr>
        <w:t xml:space="preserve">Аннотация к дополнительной  общеразвивающей программе дошкольного образования </w:t>
      </w:r>
      <w:proofErr w:type="gramStart"/>
      <w:r w:rsidRPr="00E5286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E5286D">
        <w:rPr>
          <w:rFonts w:ascii="Times New Roman" w:eastAsia="Times New Roman" w:hAnsi="Times New Roman" w:cs="Times New Roman"/>
          <w:sz w:val="28"/>
        </w:rPr>
        <w:t xml:space="preserve">бучение по курсу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E5286D">
        <w:rPr>
          <w:rFonts w:ascii="Times New Roman" w:eastAsia="Times New Roman" w:hAnsi="Times New Roman" w:cs="Times New Roman"/>
          <w:sz w:val="28"/>
        </w:rPr>
        <w:t>Занимательная математика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F5743" w:rsidRPr="00F537BF" w:rsidRDefault="00123CBD" w:rsidP="00F537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</w:p>
    <w:p w:rsidR="004F5743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  3</w:t>
      </w:r>
      <w:bookmarkStart w:id="0" w:name="_GoBack"/>
      <w:bookmarkEnd w:id="0"/>
    </w:p>
    <w:p w:rsidR="004F5743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</w:t>
      </w:r>
      <w:r w:rsidR="001821FD">
        <w:rPr>
          <w:rFonts w:ascii="Times New Roman" w:eastAsia="Times New Roman" w:hAnsi="Times New Roman" w:cs="Times New Roman"/>
          <w:sz w:val="28"/>
        </w:rPr>
        <w:t>тельная записка…………………………………………3</w:t>
      </w:r>
    </w:p>
    <w:p w:rsidR="00F537BF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Биб</w:t>
      </w:r>
      <w:r w:rsidR="00D6287E">
        <w:rPr>
          <w:rFonts w:ascii="Times New Roman" w:eastAsia="Times New Roman" w:hAnsi="Times New Roman" w:cs="Times New Roman"/>
          <w:sz w:val="28"/>
          <w:shd w:val="clear" w:color="auto" w:fill="FFFFFF"/>
        </w:rPr>
        <w:t>лиография…………………………………………………...6</w:t>
      </w:r>
    </w:p>
    <w:p w:rsidR="004F5743" w:rsidRDefault="007C1818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Особенности организации п</w:t>
      </w:r>
      <w:r w:rsidR="00123CB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редметно </w:t>
      </w:r>
      <w:proofErr w:type="gramStart"/>
      <w:r w:rsidR="00123CBD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ространственной развивающей  среды </w:t>
      </w:r>
      <w:r w:rsidR="00123CBD">
        <w:rPr>
          <w:rFonts w:ascii="Times New Roman" w:eastAsia="Times New Roman" w:hAnsi="Times New Roman" w:cs="Times New Roman"/>
          <w:sz w:val="28"/>
          <w:shd w:val="clear" w:color="auto" w:fill="FFFFFF"/>
        </w:rPr>
        <w:t>................</w:t>
      </w:r>
      <w:r w:rsidR="00D6287E">
        <w:rPr>
          <w:rFonts w:ascii="Times New Roman" w:eastAsia="Times New Roman" w:hAnsi="Times New Roman" w:cs="Times New Roman"/>
          <w:sz w:val="28"/>
          <w:shd w:val="clear" w:color="auto" w:fill="FFFFFF"/>
        </w:rPr>
        <w:t>...............................6</w:t>
      </w:r>
    </w:p>
    <w:p w:rsidR="004F5743" w:rsidRPr="007C1818" w:rsidRDefault="007C1818" w:rsidP="00F537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1818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 Со</w:t>
      </w:r>
      <w:r w:rsidR="00F537BF">
        <w:rPr>
          <w:rFonts w:ascii="Times New Roman" w:eastAsia="Times New Roman" w:hAnsi="Times New Roman" w:cs="Times New Roman"/>
          <w:sz w:val="28"/>
          <w:szCs w:val="28"/>
        </w:rPr>
        <w:t xml:space="preserve">держание программы по возрастам </w:t>
      </w:r>
      <w:r w:rsidRPr="007C1818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F537BF">
        <w:rPr>
          <w:rFonts w:ascii="Times New Roman" w:eastAsia="Times New Roman" w:hAnsi="Times New Roman" w:cs="Times New Roman"/>
          <w:sz w:val="28"/>
          <w:shd w:val="clear" w:color="auto" w:fill="FFFFFF"/>
        </w:rPr>
        <w:t>………</w:t>
      </w:r>
      <w:r w:rsidR="00D6287E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…………………………...…7</w:t>
      </w:r>
    </w:p>
    <w:p w:rsidR="004F5743" w:rsidRPr="001821FD" w:rsidRDefault="00123CBD" w:rsidP="00F537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Введение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</w:t>
      </w:r>
      <w:r w:rsidR="00F53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воспитанию ребенка-дошкольника.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 каждом занятии ребенок отправляется в сказочное путешествие, где его ждут интересные задания, игры и испытания. Помогая героям сказок и  мультфильмов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побуждает детей к математической деятельности, преодолению интеллектуальных трудностей. Все полученные знания и умения закрепляются в разнохарактерных дидактических играх.</w:t>
      </w:r>
    </w:p>
    <w:p w:rsidR="004F5743" w:rsidRPr="001821FD" w:rsidRDefault="00123CBD" w:rsidP="00F5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Про</w:t>
      </w:r>
      <w:r w:rsid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грамма  </w:t>
      </w:r>
      <w:proofErr w:type="gramStart"/>
      <w:r w:rsid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по курсу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«Занимательная математика»  составлена на основе программы Е.В. Колесниковой «Математические ступеньки» для детей 5-7 лет, рассчитана  на 3 года. Программа  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направлена на формирование у дошкольников более высокого уровня познавательного и личностного развития. </w:t>
      </w:r>
      <w:r w:rsid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Данная программа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представляет систему увлекательных игр и упражнений для детей с цифрами, знаками, геометрическими фигурами, тем самым позволяет качественно подготовить детей к школе</w:t>
      </w:r>
      <w:r w:rsid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повысить интеллектуальный уровень дошкольников, развивать логическое мышление, внимание, память, восприятие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F5743" w:rsidRPr="001821FD" w:rsidRDefault="00123CBD" w:rsidP="00F5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распределены по разделам:</w:t>
      </w:r>
    </w:p>
    <w:p w:rsidR="004F5743" w:rsidRPr="001821FD" w:rsidRDefault="00123CBD" w:rsidP="00F537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Количество и счет</w:t>
      </w:r>
      <w:r w:rsidR="00F53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Величина и её качества</w:t>
      </w:r>
    </w:p>
    <w:p w:rsidR="005859FB" w:rsidRDefault="00123CBD" w:rsidP="00F537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Ориентирование в пространстве и во времени</w:t>
      </w:r>
      <w:r w:rsidR="00F53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Геометрические фигуры</w:t>
      </w:r>
    </w:p>
    <w:p w:rsidR="004F5743" w:rsidRPr="001821FD" w:rsidRDefault="00123CBD" w:rsidP="00F537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  Логические и арифметические задачи           </w:t>
      </w:r>
      <w:r w:rsidR="00F53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  Дошкольники и экономика</w:t>
      </w:r>
    </w:p>
    <w:p w:rsidR="005859FB" w:rsidRDefault="00123CBD" w:rsidP="00F5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Образовательный  пр</w:t>
      </w:r>
      <w:r w:rsidR="0058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оцесс строится в соответствии с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возрастными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 психологическими  </w:t>
      </w:r>
    </w:p>
    <w:p w:rsidR="004F5743" w:rsidRPr="001821FD" w:rsidRDefault="00123CBD" w:rsidP="00F5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 индивидуа</w:t>
      </w:r>
      <w:r w:rsidR="0058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льными особенностями детей, что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предполагает  </w:t>
      </w:r>
      <w:r w:rsidR="0058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возможную  корректировку  времени и режима занятий.</w:t>
      </w:r>
    </w:p>
    <w:p w:rsidR="004F5743" w:rsidRPr="001821FD" w:rsidRDefault="00123CBD" w:rsidP="00F5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программы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 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Привить интерес к математике как науке.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Расширить  знания, полученные по основной программе, осуществить качественную подготовку детей  к обучению в школе. 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 программы: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</w:p>
    <w:p w:rsidR="004F5743" w:rsidRPr="001821FD" w:rsidRDefault="00123CBD" w:rsidP="00F537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 год обучения 4-5 лет: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 закреплять общее представление о множестве и числе, навык работы с составом числа в пределах 10;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  Формировать навыки количественного и порядкового счета в  пределах 10; 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 Учить соотносить количество предметов с соответствующей цифрой;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Учить сравнивать множества;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Формировать умения сравнивать и соотносить геометрические плоскостные  формы  с предметами и по признакам;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Познакомить детей с понятиями время, части суток, научить соотносить названия со зрительными ориентирами.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дать первичные представления о задачах, учить решать простейшие логические задачи и примеры.</w:t>
      </w:r>
    </w:p>
    <w:p w:rsidR="005859FB" w:rsidRPr="001821FD" w:rsidRDefault="005859FB" w:rsidP="005859FB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 год обучения: 5-6 лет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 Формировать общее представление о множестве и числе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авык работы с составом числа в пределах 20;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  Формировать навыки количественного и порядкового счета в  пределах 20 - единицами, счет группами; 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Познакомить с понятием дроби,  сформировать навыки  деления целого на части, составлять дроби в пределах 6 частей;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Учить детей решать простейшие логические задачи;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Учить соотносить количество предметов с соответствующим числом;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Учить сравнивать множества;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Формировать умения анализировать геометрические плоскостные и объёмные формы по признакам (цвет, форма, размер) и изготовлять их из различных материалов.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Дать первичные представления о часах, видах часов, учить называть время в пределах 1 часа, знать разницу в интервалах часовой, минутной и секундной стрелок.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Дать детям понятие "деньги", отношение "деньги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"-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"товар"-"деньги"</w:t>
      </w:r>
    </w:p>
    <w:p w:rsidR="005859FB" w:rsidRPr="001821FD" w:rsidRDefault="005859FB" w:rsidP="0058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 год обучения: 6-7 лет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 Формировать общее представление о множестве и числе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авык работы с составом числа десятками в пределах 100; о счете группами.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Формировать навыки количественного и порядкового счета в  пределах   100; деление числа на десятки и единицы;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Познакомить с понятием дроби,  сформировать навыки  деления целого на части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оставляя дроби в пределах 10 частей;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Учить детей решать  логические и арифметические задачи;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Учить соотносить количество предметов с соответствующим числом, считая с любого выбранного направления и ведущего;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Учить сравнивать множества по признакам;</w:t>
      </w:r>
    </w:p>
    <w:p w:rsidR="005859FB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  Закрепить с математические знаки сравнения.     </w:t>
      </w:r>
    </w:p>
    <w:p w:rsidR="004F5743" w:rsidRPr="001821FD" w:rsidRDefault="005859FB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 Формировать умение определять время по часам в пределах получаса - часа, расширять знания о видах часов. Развивать чувство времени в пределах временных отрезков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1, 3,5. 15,30 мин.). 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</w:p>
    <w:p w:rsidR="004F5743" w:rsidRPr="001821FD" w:rsidRDefault="00123CBD" w:rsidP="00F537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Развивать логическое мышление; зрительное и слуховое внимание</w:t>
      </w:r>
      <w:r w:rsidR="00DA5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восприятие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Развивать самостоятельность при  выполнении поставленной задачи;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Развивать мелкую моторику, глазомер;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Развивать  инициативу;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</w:p>
    <w:p w:rsidR="004F5743" w:rsidRPr="001821FD" w:rsidRDefault="00123CBD" w:rsidP="00F537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 Воспитывать организованность;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Воспитывать самостоятельность и интерес к познанию.</w:t>
      </w:r>
    </w:p>
    <w:p w:rsidR="004F5743" w:rsidRPr="001821FD" w:rsidRDefault="00123CBD" w:rsidP="00DA5D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 Умение работать самостоятельно, в парах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алыми подгруппами.</w:t>
      </w:r>
    </w:p>
    <w:p w:rsidR="00D6287E" w:rsidRDefault="00D62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F5743" w:rsidRPr="001821FD" w:rsidRDefault="00123CBD" w:rsidP="00F5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Методика занятий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</w:t>
      </w:r>
    </w:p>
    <w:p w:rsidR="004F5743" w:rsidRPr="001821FD" w:rsidRDefault="00123CBD" w:rsidP="00F5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 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Формы работы: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групповая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подгрупповая; 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индивидуальная;</w:t>
      </w:r>
      <w:r w:rsidRPr="001821F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D6287E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самостоятельная деятельность.</w:t>
      </w:r>
    </w:p>
    <w:p w:rsidR="004F5743" w:rsidRPr="001821FD" w:rsidRDefault="00D628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23CBD"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в игровой форме 2 раза в неделю 20ми</w:t>
      </w:r>
      <w:proofErr w:type="gramStart"/>
      <w:r w:rsidR="00123CBD"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детей 4-5 лет; 25</w:t>
      </w:r>
      <w:r w:rsidR="00123CBD"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детей 5-6 лет</w:t>
      </w:r>
      <w:r w:rsidR="00123CBD"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30 мин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для детей 6-7 лет</w:t>
      </w:r>
      <w:r w:rsidR="00123CBD"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соответственно возрасту.</w:t>
      </w:r>
      <w:r w:rsidR="00123CBD" w:rsidRPr="001821F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Ожидаемые результаты и способы определения их результативности:</w:t>
      </w:r>
    </w:p>
    <w:p w:rsidR="004F5743" w:rsidRPr="001821FD" w:rsidRDefault="00123CBD" w:rsidP="00F5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конце учебного года предлагается с помощью специально разработанной методики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Е.В.Колесниковой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провести проверку уровня овладения детьми полученными знаниями, умениями и навыками.</w:t>
      </w:r>
    </w:p>
    <w:p w:rsidR="004F5743" w:rsidRPr="001821FD" w:rsidRDefault="00123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 должны уметь:</w:t>
      </w:r>
      <w:r w:rsidRPr="001821F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Объединять группы предметов по общему признаку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   Считать до 10 и дальше (количественный и порядковый счет до 10); счёт десятками до 100; 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Называть числа в прямом порядке до 20;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Соотносить цифру и количество предметов;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 Пользоваться цифрами и математическими знаками;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  Различать величины: длину, ширину, высоту;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Делить предметы на несколько равных частей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Различать, называть: отрезок, угол, круг, овал, квадрат, прямоугольник, шар, куб;</w:t>
      </w:r>
    </w:p>
    <w:p w:rsidR="004F5743" w:rsidRPr="001821FD" w:rsidRDefault="00123CBD" w:rsidP="00D6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Ориентироваться в окружающем пространстве и на плоскости (лист, страница);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  должны знать: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Состав чисел первого десятка (из отдельных единиц и двух меньших), второго десятка (из десятка и единиц) и состав первого пятка из двух меньших;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Предшествующее число, последующее число, соседей числа;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 Как получить каждое число первого десятка, прибавляя единицу к предыдущему и вычитая единицу из следующего за ним;</w:t>
      </w:r>
    </w:p>
    <w:p w:rsidR="004F5743" w:rsidRPr="001821FD" w:rsidRDefault="00123CBD" w:rsidP="00D6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 Название текущего месяца года, трех месяцев одного сезона, порядок времен года и помесячный порядок, последовательность всех дней недели.</w:t>
      </w:r>
    </w:p>
    <w:p w:rsidR="004F5743" w:rsidRPr="001821FD" w:rsidRDefault="00123CBD" w:rsidP="0087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результате обучения детей происходит воспитание  таких качеств, 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  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4F5743" w:rsidRPr="001821FD" w:rsidRDefault="00123CBD" w:rsidP="00D6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Библиография 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Т.В.Башаева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«Развитие восприятия у детей. Цвет, форма, звук» Ярославль,1998.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Е.В.Колесникова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«Демонстрационный материал: Математика для детей 5-7 лет» ТЦ Сфера, М.,2007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Е.В.Колесникова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Математика для детей  6-7 лет.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Е.В.Колесникова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«Программа «Математические ступеньки» ТЦ Сфера, М.2008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Л.Г.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>, Н.П. Холина «Математика для дошкольников» М.,1993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Е.Е.Кочемасова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- ступенька к школе»,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>, М.,2011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Е.В. Колесникова «Математические ступеньки». Диагностика математических способностей» рабочая тетрадь Е.В. Колесникова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З.А. Михайлова Игровые занимательные задачи для дошкольников М. "Просвещение", 1985.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Т.Д.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Рихтерман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"Формирование представлений о времени у детей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дошкольног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возраста" М "Просвещение" 1982.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В.Г.Арутюнян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, Г.Г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Левитас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 "Фигуры и числа" "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Келвори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>" 1995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И.В. </w:t>
      </w:r>
      <w:proofErr w:type="spellStart"/>
      <w:r w:rsidRPr="001821FD">
        <w:rPr>
          <w:rFonts w:ascii="Times New Roman" w:eastAsia="Times New Roman" w:hAnsi="Times New Roman" w:cs="Times New Roman"/>
          <w:sz w:val="24"/>
          <w:szCs w:val="24"/>
        </w:rPr>
        <w:t>Абельмас</w:t>
      </w:r>
      <w:proofErr w:type="spell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Занимательные игры и задания на развитие логического мышления,2007.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Н.И. Гордиенко Развиваем внимание М. Экзамен,  2016</w:t>
      </w:r>
    </w:p>
    <w:p w:rsidR="004F5743" w:rsidRPr="001821FD" w:rsidRDefault="00123CBD" w:rsidP="00D628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Н,И, Гордиенко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>азвиваем память М. Экзамен, 2016</w:t>
      </w:r>
    </w:p>
    <w:p w:rsidR="007C1818" w:rsidRPr="00872C7C" w:rsidRDefault="00123CBD" w:rsidP="00872C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Н.И. Гордиенко Развиваем логику М. Экзамен. 2016.</w:t>
      </w:r>
    </w:p>
    <w:p w:rsidR="004F5743" w:rsidRPr="001821FD" w:rsidRDefault="007C1818" w:rsidP="00872C7C">
      <w:pPr>
        <w:tabs>
          <w:tab w:val="left" w:pos="720"/>
        </w:tabs>
        <w:spacing w:after="0" w:line="360" w:lineRule="auto"/>
        <w:ind w:lef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818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</w:t>
      </w:r>
      <w:r w:rsidR="00872C7C">
        <w:rPr>
          <w:rFonts w:ascii="Times New Roman" w:eastAsia="Times New Roman" w:hAnsi="Times New Roman" w:cs="Times New Roman"/>
          <w:b/>
          <w:sz w:val="24"/>
          <w:szCs w:val="24"/>
        </w:rPr>
        <w:t xml:space="preserve">ции предметно </w:t>
      </w:r>
      <w:proofErr w:type="gramStart"/>
      <w:r w:rsidR="00872C7C">
        <w:rPr>
          <w:rFonts w:ascii="Times New Roman" w:eastAsia="Times New Roman" w:hAnsi="Times New Roman" w:cs="Times New Roman"/>
          <w:b/>
          <w:sz w:val="24"/>
          <w:szCs w:val="24"/>
        </w:rPr>
        <w:t>–п</w:t>
      </w:r>
      <w:proofErr w:type="gramEnd"/>
      <w:r w:rsidR="00872C7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ространственной </w:t>
      </w:r>
      <w:r w:rsidRPr="007C1818">
        <w:rPr>
          <w:rFonts w:ascii="Times New Roman" w:eastAsia="Times New Roman" w:hAnsi="Times New Roman" w:cs="Times New Roman"/>
          <w:b/>
          <w:sz w:val="24"/>
          <w:szCs w:val="24"/>
        </w:rPr>
        <w:t>развивающей  среды</w:t>
      </w:r>
    </w:p>
    <w:p w:rsidR="004F5743" w:rsidRPr="001821FD" w:rsidRDefault="00123CBD" w:rsidP="0087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 группы, материалов, оборудования для развития детей  среднего и старшего дошкольного возраста, охраны и укрепления их здоровья, учета особенностей  развития. Предметно-пространственная среда содействует развитию совместной партнерской деятельности взрослого и ребенка, свободной самостоятельной деятельности детей. На занятиях используются дидактические и компьютерные игры, презентации, демонстрационный и раздаточный материал, иллюстрации к занятиям, художественное слово, музыкальная  фонотека.</w:t>
      </w:r>
    </w:p>
    <w:p w:rsidR="004F5743" w:rsidRPr="001821FD" w:rsidRDefault="00123CBD" w:rsidP="0087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Для практической деятельности детей имеется в достаточном количестве  разнообразный раздаточный и демонстрационный  материал по всем разделам программы «Занимательная математика». Развивающая предметно-пространственная среда группы содержательно насыщенная, трансформируемая, полифункциональная, вариативная, доступна и безопасна.</w:t>
      </w:r>
    </w:p>
    <w:p w:rsidR="004F5743" w:rsidRPr="007C1818" w:rsidRDefault="007C1818" w:rsidP="007C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818">
        <w:rPr>
          <w:rFonts w:ascii="Times New Roman" w:eastAsia="Times New Roman" w:hAnsi="Times New Roman" w:cs="Times New Roman"/>
          <w:b/>
          <w:sz w:val="32"/>
          <w:szCs w:val="32"/>
        </w:rPr>
        <w:t>Тематическое планирование. Содержание программы по возрастам дошкольников</w:t>
      </w:r>
    </w:p>
    <w:p w:rsidR="004F5743" w:rsidRPr="00872C7C" w:rsidRDefault="00123CBD" w:rsidP="00872C7C">
      <w:pPr>
        <w:tabs>
          <w:tab w:val="left" w:pos="720"/>
        </w:tabs>
        <w:spacing w:after="0" w:line="360" w:lineRule="auto"/>
        <w:ind w:left="64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872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Тематический   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3021"/>
      </w:tblGrid>
      <w:tr w:rsidR="004F5743" w:rsidRPr="001821FD" w:rsidTr="00872C7C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872C7C" w:rsidRDefault="00123CBD" w:rsidP="0087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7D17F6">
              <w:rPr>
                <w:rFonts w:ascii="Times New Roman" w:eastAsia="Times New Roman" w:hAnsi="Times New Roman" w:cs="Times New Roman"/>
                <w:sz w:val="24"/>
                <w:szCs w:val="24"/>
              </w:rPr>
              <w:t>/возраст</w:t>
            </w:r>
            <w:r w:rsidR="0087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4F5743" w:rsidRPr="001821FD" w:rsidTr="00872C7C">
        <w:trPr>
          <w:trHeight w:val="1"/>
        </w:trPr>
        <w:tc>
          <w:tcPr>
            <w:tcW w:w="675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02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743" w:rsidRPr="001821FD" w:rsidTr="00872C7C">
        <w:trPr>
          <w:trHeight w:val="1"/>
        </w:trPr>
        <w:tc>
          <w:tcPr>
            <w:tcW w:w="675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и Качество</w:t>
            </w:r>
          </w:p>
        </w:tc>
        <w:tc>
          <w:tcPr>
            <w:tcW w:w="302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743" w:rsidRPr="001821FD" w:rsidTr="00872C7C">
        <w:tc>
          <w:tcPr>
            <w:tcW w:w="675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 и во времени</w:t>
            </w:r>
          </w:p>
        </w:tc>
        <w:tc>
          <w:tcPr>
            <w:tcW w:w="302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 w:rsidP="007D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743" w:rsidRPr="001821FD" w:rsidTr="00872C7C">
        <w:trPr>
          <w:trHeight w:val="285"/>
        </w:trPr>
        <w:tc>
          <w:tcPr>
            <w:tcW w:w="675" w:type="dxa"/>
            <w:tcBorders>
              <w:top w:val="single" w:sz="0" w:space="0" w:color="836967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021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 w:rsidP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7F6" w:rsidRPr="001821FD" w:rsidTr="00872C7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Логические и арифметические задачи     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Default="007D17F6" w:rsidP="007D17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7F6" w:rsidRPr="001821FD" w:rsidTr="00872C7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Дошкольники и экономика    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Default="007D17F6" w:rsidP="007D17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F5743" w:rsidRPr="001821FD" w:rsidRDefault="00123CBD" w:rsidP="00872C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872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Тематический   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977"/>
      </w:tblGrid>
      <w:tr w:rsidR="004F5743" w:rsidRPr="001821FD" w:rsidTr="00872C7C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872C7C" w:rsidRDefault="00123CBD" w:rsidP="0087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7D17F6">
              <w:rPr>
                <w:rFonts w:ascii="Times New Roman" w:eastAsia="Times New Roman" w:hAnsi="Times New Roman" w:cs="Times New Roman"/>
                <w:sz w:val="24"/>
                <w:szCs w:val="24"/>
              </w:rPr>
              <w:t>/возраст</w:t>
            </w:r>
            <w:r w:rsidR="0087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4F5743" w:rsidRPr="001821FD" w:rsidTr="00872C7C">
        <w:trPr>
          <w:trHeight w:val="1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743" w:rsidRPr="001821FD" w:rsidTr="00872C7C">
        <w:trPr>
          <w:trHeight w:val="1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и Качество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743" w:rsidRPr="001821FD" w:rsidTr="00872C7C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 и во времени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 w:rsidP="007D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743" w:rsidRPr="001821FD" w:rsidTr="00872C7C">
        <w:trPr>
          <w:trHeight w:val="345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 w:rsidP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7F6" w:rsidRPr="001821FD" w:rsidTr="00872C7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Логические и арифметические задачи    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7F6" w:rsidRPr="001821FD" w:rsidTr="00872C7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Дошкольники и экономика   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F5743" w:rsidRPr="00872C7C" w:rsidRDefault="00123CBD" w:rsidP="00872C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  <w:r w:rsidR="00872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Тематический   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977"/>
      </w:tblGrid>
      <w:tr w:rsidR="004F5743" w:rsidRPr="001821FD" w:rsidTr="00872C7C">
        <w:trPr>
          <w:trHeight w:val="3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872C7C" w:rsidRDefault="00123CBD" w:rsidP="0087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7D17F6">
              <w:rPr>
                <w:rFonts w:ascii="Times New Roman" w:eastAsia="Times New Roman" w:hAnsi="Times New Roman" w:cs="Times New Roman"/>
                <w:sz w:val="24"/>
                <w:szCs w:val="24"/>
              </w:rPr>
              <w:t>/возраст</w:t>
            </w:r>
            <w:r w:rsidR="0087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4F5743" w:rsidRPr="001821FD" w:rsidTr="00872C7C">
        <w:trPr>
          <w:trHeight w:val="1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743" w:rsidRPr="001821FD" w:rsidTr="00872C7C">
        <w:trPr>
          <w:trHeight w:val="1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и Качество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743" w:rsidRPr="001821FD" w:rsidTr="00872C7C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24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 и во времени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743" w:rsidRPr="001821FD" w:rsidTr="00872C7C">
        <w:trPr>
          <w:trHeight w:val="390"/>
        </w:trPr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123CBD" w:rsidP="007D17F6">
            <w:pPr>
              <w:spacing w:after="0" w:line="360" w:lineRule="auto"/>
              <w:rPr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5743" w:rsidRPr="001821FD" w:rsidRDefault="007D17F6" w:rsidP="007D17F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17F6" w:rsidRPr="001821FD" w:rsidTr="00872C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Pr="001821FD" w:rsidRDefault="007D17F6" w:rsidP="007D17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F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7F6" w:rsidRDefault="007D17F6" w:rsidP="007D17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F5743" w:rsidRPr="00872C7C" w:rsidRDefault="00123CBD" w:rsidP="00872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>Приложение  № 4</w:t>
      </w:r>
      <w:r w:rsidR="00872C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   (4—5 лет)</w:t>
      </w:r>
      <w:r w:rsidR="007D1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F5743" w:rsidRPr="001821FD" w:rsidRDefault="00123CBD">
      <w:pPr>
        <w:spacing w:before="14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1. Количество и счёт</w:t>
      </w:r>
    </w:p>
    <w:p w:rsidR="004F5743" w:rsidRPr="001821FD" w:rsidRDefault="00123CBD">
      <w:pPr>
        <w:spacing w:before="47" w:after="0"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1.Закрепить умение считать в пределах пяти, пользуясь правильными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при­емами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(называние числительных по порядку с указани­ем на предметы, расположенные в ряд; согласование в роде, числе и падеже числительного с существительным; отнесение последнего числительного ко всей группе).</w:t>
      </w:r>
    </w:p>
    <w:p w:rsidR="004F5743" w:rsidRPr="001821FD" w:rsidRDefault="00123CBD">
      <w:pPr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Познакомить: с цифрами от 1 до 5; стихами, загадками, считалками, в которых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присутству­ют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числа. Учить: писать цифры по точкам, по песку, выкладывать их из шнурка, палочек в пределах 5-10;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цифры с количеством предметов;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отношения между числами в пределах пяти;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математические загадки;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количественный и порядковый счет, отвечать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вопросы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колько? Который? Какой по счету?;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49" w:right="86" w:hanging="3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равенство и неравенство групп предме­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находящихся на различном расстоянии друг от дру­га, разных по величине, форме, расположению.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Учить: сравнивать предметы контрастных и одинаковых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раз­меров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величине, высоте, длине, ширине, толщине (пять размеров);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сравнения </w:t>
      </w:r>
      <w:r w:rsidRPr="001821FD">
        <w:rPr>
          <w:rFonts w:ascii="Times New Roman" w:eastAsia="Times New Roman" w:hAnsi="Times New Roman" w:cs="Times New Roman"/>
          <w:i/>
          <w:sz w:val="24"/>
          <w:szCs w:val="24"/>
        </w:rPr>
        <w:t xml:space="preserve">(большой, поменьше, еще </w:t>
      </w:r>
      <w:proofErr w:type="gramStart"/>
      <w:r w:rsidRPr="001821FD">
        <w:rPr>
          <w:rFonts w:ascii="Times New Roman" w:eastAsia="Times New Roman" w:hAnsi="Times New Roman" w:cs="Times New Roman"/>
          <w:i/>
          <w:sz w:val="24"/>
          <w:szCs w:val="24"/>
        </w:rPr>
        <w:t>мень­ше</w:t>
      </w:r>
      <w:proofErr w:type="gramEnd"/>
      <w:r w:rsidRPr="001821FD">
        <w:rPr>
          <w:rFonts w:ascii="Times New Roman" w:eastAsia="Times New Roman" w:hAnsi="Times New Roman" w:cs="Times New Roman"/>
          <w:i/>
          <w:sz w:val="24"/>
          <w:szCs w:val="24"/>
        </w:rPr>
        <w:t>, маленький, самый маленький);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Выделять признаки сходства разных и одинаковых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пред­метов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и объединять их по этому признаку.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Геометрические фигуры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знания о геометрических фигурах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(круг, квадрат, треугольник, прямоугольник, овал);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телах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(шар, куб, цилиндр).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Выполнять фигуры с помощью шнура; путём рисунка  на песке, крупе.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Учить:  представлению о том, что фигуры могут быть разного размера; </w:t>
      </w: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видеть геометрические фигуры в окружающих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предме­тах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>, их символических изображениях.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5743" w:rsidRPr="001821FD" w:rsidRDefault="00123CBD">
      <w:pPr>
        <w:numPr>
          <w:ilvl w:val="0"/>
          <w:numId w:val="2"/>
        </w:numPr>
        <w:tabs>
          <w:tab w:val="left" w:pos="364"/>
        </w:tabs>
        <w:spacing w:after="0" w:line="240" w:lineRule="auto"/>
        <w:ind w:left="86" w:right="13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8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умения:  различать и правильно называть части суток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(утро, день, вечер, ночь);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понятия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вчера, сегодня, завтра,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пользоваться этими словами;</w:t>
      </w:r>
      <w:proofErr w:type="gramEnd"/>
    </w:p>
    <w:p w:rsidR="004F5743" w:rsidRPr="001821FD" w:rsidRDefault="00123CBD">
      <w:pPr>
        <w:numPr>
          <w:ilvl w:val="0"/>
          <w:numId w:val="2"/>
        </w:numPr>
        <w:tabs>
          <w:tab w:val="left" w:pos="378"/>
        </w:tabs>
        <w:spacing w:after="0" w:line="252" w:lineRule="auto"/>
        <w:ind w:left="385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и называть времена года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(осень, зима, весна, лето);</w:t>
      </w:r>
    </w:p>
    <w:p w:rsidR="004F5743" w:rsidRPr="001821FD" w:rsidRDefault="00123CBD">
      <w:pPr>
        <w:numPr>
          <w:ilvl w:val="0"/>
          <w:numId w:val="2"/>
        </w:numPr>
        <w:tabs>
          <w:tab w:val="left" w:pos="378"/>
        </w:tabs>
        <w:spacing w:after="0" w:line="252" w:lineRule="auto"/>
        <w:ind w:lef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отгадывать загадки о частях суток, временах года;</w:t>
      </w:r>
    </w:p>
    <w:p w:rsidR="004F5743" w:rsidRPr="001821FD" w:rsidRDefault="00123CBD">
      <w:pPr>
        <w:numPr>
          <w:ilvl w:val="0"/>
          <w:numId w:val="2"/>
        </w:numPr>
        <w:tabs>
          <w:tab w:val="left" w:pos="382"/>
        </w:tabs>
        <w:spacing w:after="0" w:line="240" w:lineRule="auto"/>
        <w:ind w:left="396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понятия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быстро, медленно.</w:t>
      </w:r>
    </w:p>
    <w:p w:rsidR="004F5743" w:rsidRPr="001821FD" w:rsidRDefault="00123CBD">
      <w:pPr>
        <w:numPr>
          <w:ilvl w:val="0"/>
          <w:numId w:val="2"/>
        </w:numPr>
        <w:tabs>
          <w:tab w:val="left" w:pos="382"/>
        </w:tabs>
        <w:spacing w:after="0" w:line="240" w:lineRule="auto"/>
        <w:ind w:left="396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 пространстве </w:t>
      </w:r>
    </w:p>
    <w:p w:rsidR="004F5743" w:rsidRPr="001821FD" w:rsidRDefault="00123CBD">
      <w:pPr>
        <w:numPr>
          <w:ilvl w:val="0"/>
          <w:numId w:val="2"/>
        </w:numPr>
        <w:spacing w:before="94" w:after="0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учить: различать правую и левую руку, </w:t>
      </w:r>
      <w:proofErr w:type="spellStart"/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ладывать</w:t>
      </w:r>
      <w:proofErr w:type="spellEnd"/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счетный  материал, считать правой рукой слева - направо;</w:t>
      </w:r>
    </w:p>
    <w:p w:rsidR="004F5743" w:rsidRPr="001821FD" w:rsidRDefault="00123CBD">
      <w:pPr>
        <w:numPr>
          <w:ilvl w:val="0"/>
          <w:numId w:val="2"/>
        </w:numPr>
        <w:spacing w:after="0" w:line="248" w:lineRule="auto"/>
        <w:ind w:left="38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обозначать словами положение предмета относительно себя.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ориентироваться на листе бумаги.</w:t>
      </w:r>
    </w:p>
    <w:p w:rsidR="004F5743" w:rsidRPr="001821FD" w:rsidRDefault="00123CBD">
      <w:pPr>
        <w:numPr>
          <w:ilvl w:val="0"/>
          <w:numId w:val="2"/>
        </w:numPr>
        <w:tabs>
          <w:tab w:val="left" w:pos="382"/>
        </w:tabs>
        <w:spacing w:after="0" w:line="240" w:lineRule="auto"/>
        <w:ind w:left="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Логические задачи</w:t>
      </w:r>
    </w:p>
    <w:p w:rsidR="004F5743" w:rsidRPr="001821FD" w:rsidRDefault="00123CBD">
      <w:pPr>
        <w:numPr>
          <w:ilvl w:val="0"/>
          <w:numId w:val="2"/>
        </w:numPr>
        <w:spacing w:before="76"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учить: решать логические задачи на сравнение,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классифика­цию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установление последовательности событий, анализ и синтез.</w:t>
      </w:r>
    </w:p>
    <w:p w:rsidR="004F5743" w:rsidRPr="001821FD" w:rsidRDefault="00123CBD" w:rsidP="007D17F6">
      <w:pPr>
        <w:spacing w:before="126" w:after="0" w:line="353" w:lineRule="auto"/>
        <w:ind w:left="2657" w:right="6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ПРИМЕРНОЕ ПЛАНИРОВАНИЕ </w:t>
      </w:r>
    </w:p>
    <w:p w:rsidR="004F5743" w:rsidRPr="001821FD" w:rsidRDefault="00123CBD" w:rsidP="00123CBD">
      <w:pPr>
        <w:pStyle w:val="a3"/>
        <w:numPr>
          <w:ilvl w:val="0"/>
          <w:numId w:val="5"/>
        </w:numPr>
        <w:spacing w:before="126" w:after="0" w:line="353" w:lineRule="auto"/>
        <w:ind w:right="6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Сентябрь</w:t>
      </w:r>
    </w:p>
    <w:p w:rsidR="004F5743" w:rsidRPr="001821FD" w:rsidRDefault="00123CBD">
      <w:pPr>
        <w:numPr>
          <w:ilvl w:val="0"/>
          <w:numId w:val="2"/>
        </w:numPr>
        <w:spacing w:before="25" w:after="0" w:line="240" w:lineRule="auto"/>
        <w:ind w:left="36" w:right="212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 много, сравнение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установление соответствия между ними.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и маленький.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6" w:right="216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 Круг (находить среди множества фигур).</w:t>
      </w:r>
    </w:p>
    <w:p w:rsidR="004F5743" w:rsidRPr="001821FD" w:rsidRDefault="00123CBD">
      <w:pPr>
        <w:numPr>
          <w:ilvl w:val="0"/>
          <w:numId w:val="2"/>
        </w:numPr>
        <w:spacing w:before="25" w:after="0" w:line="240" w:lineRule="auto"/>
        <w:ind w:left="36" w:right="241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Сравнение чисел 2 и 3, счет по образцу, загадки.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310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Времена года (осень).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310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Слева, справа.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29" w:right="24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Установление соответствия между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чис­лом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количеством предметов.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Большой, меньше, самый маленький.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9" w:right="252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Квадрат (находить среди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множе­ства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фигур).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Счет по образцу, сравнение чисел 3 и 4.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суток.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Слева, посередине, справа.</w:t>
      </w:r>
    </w:p>
    <w:p w:rsidR="004F5743" w:rsidRPr="001821FD" w:rsidRDefault="00123CBD">
      <w:pPr>
        <w:numPr>
          <w:ilvl w:val="0"/>
          <w:numId w:val="2"/>
        </w:numPr>
        <w:spacing w:before="97" w:after="0" w:line="240" w:lineRule="auto"/>
        <w:ind w:left="3412" w:firstLine="12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4F5743" w:rsidRPr="001821FD" w:rsidRDefault="00123CBD">
      <w:pPr>
        <w:numPr>
          <w:ilvl w:val="0"/>
          <w:numId w:val="2"/>
        </w:numPr>
        <w:spacing w:before="32"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цифрой 1. </w:t>
      </w:r>
    </w:p>
    <w:p w:rsidR="004F5743" w:rsidRPr="001821FD" w:rsidRDefault="00123CBD">
      <w:pPr>
        <w:numPr>
          <w:ilvl w:val="0"/>
          <w:numId w:val="2"/>
        </w:numPr>
        <w:spacing w:before="32"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Сравнение, анализ: круг, квадрат. </w:t>
      </w:r>
    </w:p>
    <w:p w:rsidR="004F5743" w:rsidRPr="001821FD" w:rsidRDefault="00123CBD">
      <w:pPr>
        <w:numPr>
          <w:ilvl w:val="0"/>
          <w:numId w:val="2"/>
        </w:numPr>
        <w:spacing w:before="32"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Слева, посередине, справа. </w:t>
      </w:r>
    </w:p>
    <w:p w:rsidR="004F5743" w:rsidRPr="001821FD" w:rsidRDefault="00123CBD">
      <w:pPr>
        <w:numPr>
          <w:ilvl w:val="0"/>
          <w:numId w:val="2"/>
        </w:numPr>
        <w:spacing w:before="32" w:after="0" w:line="240" w:lineRule="auto"/>
        <w:ind w:left="2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18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Закрепление: цифра 1.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18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Большой, поменьше, маленький, одинакового размера.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18" w:firstLine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Треугольник (находить среди множества фигур).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left="457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цифрой 2. 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left="457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Вчера, сегодня, завтра. 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left="457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Ближе, дальше, очень далеко.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461" w:right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цифра 2.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461" w:right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Короткий, длинный.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169" w:right="4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 Овал, сравнение с кругом.</w:t>
      </w:r>
    </w:p>
    <w:p w:rsidR="004F5743" w:rsidRPr="001821FD" w:rsidRDefault="00123CBD">
      <w:pPr>
        <w:numPr>
          <w:ilvl w:val="0"/>
          <w:numId w:val="2"/>
        </w:numPr>
        <w:spacing w:before="166" w:after="0" w:line="240" w:lineRule="auto"/>
        <w:ind w:left="15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176" w:right="43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цифрой 3. Соотнесение Цифры с количеством предметов.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 года (осень).</w:t>
      </w:r>
    </w:p>
    <w:p w:rsidR="004F5743" w:rsidRPr="001821FD" w:rsidRDefault="00123CBD">
      <w:pPr>
        <w:numPr>
          <w:ilvl w:val="0"/>
          <w:numId w:val="2"/>
        </w:numPr>
        <w:spacing w:before="22" w:after="0" w:line="240" w:lineRule="auto"/>
        <w:ind w:lef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цифры 1, 2, 3.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Высокий, еще выше, самый высокий;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4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46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Соотнесение количества предметов с цифрой. Сравнение чисел 4 и 5.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Широкий, ещё шире, самый широкий.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180" w:right="4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Прямоугольник (находить среди множества фигур), сравнение с квадратом.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180" w:right="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Независимость числа от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пространствен­ного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расположения предметов. Счет по образцу, сравнение смежных чисел, установление равенства.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Геометрические фигуры.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- овал. Квадрат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рямоугольник.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180" w:right="36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Положение предметов по отношению к себе.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8" w:after="0" w:line="240" w:lineRule="auto"/>
        <w:ind w:left="1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475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Знакомство с цифрой 4.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475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Большой, меньше, ещё меньше,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амый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маленький.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475" w:right="4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338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Закрепление: цифры 1, 2, 3, 4. 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338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Влево, вправо.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338"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22" w:after="0" w:line="240" w:lineRule="auto"/>
        <w:ind w:left="58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цифры 1, 2, 3, 4. Счет по  образцу, сравнение чисел 3 и 4.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35"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Далеко, близко, подальше, поближе.  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35" w:right="8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25" w:after="0" w:line="240" w:lineRule="auto"/>
        <w:ind w:left="65" w:right="18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Соотнесение цифры с количеством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пред­метов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2"/>
        </w:numPr>
        <w:spacing w:before="25" w:after="0" w:line="240" w:lineRule="auto"/>
        <w:ind w:lef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Квадрат, прямоугольник.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54" w:right="25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 года (зима, весна, лето,  осень).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50" w:right="29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Вверху, внизу, слева,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спра­ва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F5743" w:rsidRPr="001821FD" w:rsidRDefault="00123CBD">
      <w:pPr>
        <w:numPr>
          <w:ilvl w:val="0"/>
          <w:numId w:val="2"/>
        </w:numPr>
        <w:spacing w:before="112" w:after="0" w:line="240" w:lineRule="auto"/>
        <w:ind w:left="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28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Знакомство с цифрой 5. 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28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Слева, посередине,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внизу. 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28" w:hanging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right="32" w:firstLine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цифра 5. Сравнение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чи­сел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и 5.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7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формы предметов с  геометрическими фигурами.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Быстро, медленно,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побыстрее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помедленне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2"/>
        </w:numPr>
        <w:spacing w:before="22"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порядковыми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числитель­ными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47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формы предметов с  геометрическими фигурами.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Ориентировка на листе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бу­маги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left="40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порядковый счет,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неза­висимость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от пространственного расположения пред­метов.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Величина.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глазомера.</w:t>
      </w:r>
    </w:p>
    <w:p w:rsidR="004F5743" w:rsidRPr="001821FD" w:rsidRDefault="00123CBD">
      <w:pPr>
        <w:numPr>
          <w:ilvl w:val="0"/>
          <w:numId w:val="2"/>
        </w:numPr>
        <w:spacing w:before="40"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Геометрические фигуры.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знакомых предметов с геометрическими фигурами.       </w:t>
      </w:r>
    </w:p>
    <w:p w:rsidR="004F5743" w:rsidRPr="001821FD" w:rsidRDefault="00123CBD">
      <w:pPr>
        <w:numPr>
          <w:ilvl w:val="0"/>
          <w:numId w:val="2"/>
        </w:numPr>
        <w:spacing w:before="40"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5743" w:rsidRPr="001821FD" w:rsidRDefault="00123CBD" w:rsidP="007D17F6">
      <w:pPr>
        <w:tabs>
          <w:tab w:val="left" w:pos="2920"/>
        </w:tabs>
        <w:spacing w:before="50" w:after="0" w:line="240" w:lineRule="auto"/>
        <w:ind w:left="7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245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Независимость числа от величины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пред­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proofErr w:type="spellEnd"/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Порядковый счет.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41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понятия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широкий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поуже</w:t>
      </w:r>
      <w:proofErr w:type="spell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еще уже, самый узкий.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Счет по образцу. Закрепление: цифры 1, 2, 3, 4, 5. Соотнесение цифры с числом.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Шар, куб, цилиндр.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Вчера, сегодня, завтра.</w:t>
      </w:r>
    </w:p>
    <w:p w:rsidR="004F5743" w:rsidRPr="001821FD" w:rsidRDefault="00123CBD">
      <w:pPr>
        <w:numPr>
          <w:ilvl w:val="0"/>
          <w:numId w:val="2"/>
        </w:numPr>
        <w:spacing w:before="11" w:after="0" w:line="240" w:lineRule="auto"/>
        <w:ind w:left="245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порядковые числительные. Установление соответствия между количеством предме­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цифрой.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41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круг, квадрат,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тре­угольник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овал, прямоугольник.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38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Установление соответствия между цифрой и количеством предметов.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Слева, посередине, справа, вверху, внизу. 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Логические задачи.</w:t>
      </w:r>
    </w:p>
    <w:p w:rsidR="004F5743" w:rsidRPr="001821FD" w:rsidRDefault="00123CBD">
      <w:pPr>
        <w:numPr>
          <w:ilvl w:val="0"/>
          <w:numId w:val="2"/>
        </w:numPr>
        <w:spacing w:before="180" w:after="0" w:line="240" w:lineRule="auto"/>
        <w:ind w:left="312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45" w:right="32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Закрепление: порядковые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числитель­ные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Счет по образцу, установление соответствия между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ко­личеством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и цифрой.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Влево, вправо, вверх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низ.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5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Независимость числа от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пространствен­ного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расположения предметов. Математические загадки.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глазомера. 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proofErr w:type="gramStart"/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 числа з-4.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9" w:firstLine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пространствен­ного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расположения предметов по отношению от себя. 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9" w:firstLine="5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Счет по образцу. Числа и цифры  1,2, 3, 4, 5. Соотнесение количества предметов с цифрой. 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 w:rsidP="007D17F6">
      <w:pPr>
        <w:spacing w:before="94" w:after="0" w:line="240" w:lineRule="auto"/>
        <w:ind w:right="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4F5743" w:rsidRPr="001821FD" w:rsidRDefault="00123CBD">
      <w:pPr>
        <w:numPr>
          <w:ilvl w:val="0"/>
          <w:numId w:val="2"/>
        </w:numPr>
        <w:spacing w:before="25" w:after="0" w:line="240" w:lineRule="auto"/>
        <w:ind w:left="25" w:right="11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Закрепление: цифры Состав числа 4-5.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5" w:right="11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Слева, справа, вверху,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вни­зу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листе бумаги).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4" w:after="0" w:line="240" w:lineRule="auto"/>
        <w:ind w:left="25" w:right="11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количества предметов с  цифрой. Счет по образцу.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5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реальных предметов с  геометрическими фигурами.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7" w:after="0" w:line="240" w:lineRule="auto"/>
        <w:ind w:left="29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количества предметов с  цифрой. Математические загадки.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2" w:right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Над, под, перед, за. 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2" w:right="13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2"/>
        </w:numPr>
        <w:spacing w:before="18" w:after="0" w:line="240" w:lineRule="auto"/>
        <w:ind w:left="25" w:right="40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Математические загадки. Закрепление: цифры.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99"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Широкий, узкий, высокий низкий.  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299"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 года.</w:t>
      </w:r>
    </w:p>
    <w:p w:rsidR="004F5743" w:rsidRPr="001821FD" w:rsidRDefault="00123CBD" w:rsidP="007D17F6">
      <w:pPr>
        <w:spacing w:before="79"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4F5743" w:rsidRPr="001821FD" w:rsidRDefault="00123CBD">
      <w:pPr>
        <w:numPr>
          <w:ilvl w:val="0"/>
          <w:numId w:val="2"/>
        </w:numPr>
        <w:spacing w:before="106"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Закрепление пройденного материала</w:t>
      </w:r>
    </w:p>
    <w:p w:rsidR="004F5743" w:rsidRPr="001821FD" w:rsidRDefault="00123CBD">
      <w:pPr>
        <w:numPr>
          <w:ilvl w:val="0"/>
          <w:numId w:val="2"/>
        </w:numPr>
        <w:spacing w:before="198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РАЗВИТИЯ</w:t>
      </w:r>
    </w:p>
    <w:p w:rsidR="004F5743" w:rsidRPr="001821FD" w:rsidRDefault="00123CBD">
      <w:pPr>
        <w:numPr>
          <w:ilvl w:val="0"/>
          <w:numId w:val="2"/>
        </w:numPr>
        <w:spacing w:before="90"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года дети должны: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8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в пределах пяти, относить последнее числитель­ное ко всей группе предметов, согласовывать числитель­ное с существительным в роде, числе и падеже;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называть цифры от 1 до 5, писать их по точкам,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соотно­сить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предметов с цифрой;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понимать отношения между числами в пределах пяти,  выражать эти отношения в речи;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математические загадки;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различать количественный, порядковый счет;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8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равенство и неравенство групп предметов по названному числу;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находить заданные геометрические фигуры среди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мно­жества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других;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предметы по величине, высоте, длине,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ши­рине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>, толщине в пределах пяти, обозначая результаты сравнения соответствующими терминами;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выделять признаки сходства и различия между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предме­тами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и объединять их по этому признаку;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before="4"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загадки о временах года;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8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понятия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вчера, сегодня, завтра, быстро, мед­ленно;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на листе бумаги;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8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простые логические задачи на сравнение,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клас­сификацию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установление последовательности событий, анализ и синтез;</w:t>
      </w:r>
    </w:p>
    <w:p w:rsidR="004F5743" w:rsidRPr="001821FD" w:rsidRDefault="00123CBD">
      <w:pPr>
        <w:numPr>
          <w:ilvl w:val="0"/>
          <w:numId w:val="2"/>
        </w:numPr>
        <w:tabs>
          <w:tab w:val="left" w:pos="583"/>
        </w:tabs>
        <w:spacing w:after="0" w:line="240" w:lineRule="auto"/>
        <w:ind w:left="30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задание и выполнять его самостоятельно;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83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самоконтроль и самооценку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ра­боты.    </w:t>
      </w:r>
    </w:p>
    <w:p w:rsidR="005C2410" w:rsidRDefault="005C2410" w:rsidP="005C2410">
      <w:pPr>
        <w:spacing w:after="0" w:line="240" w:lineRule="auto"/>
        <w:ind w:left="3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5743" w:rsidRPr="001821FD" w:rsidRDefault="00123CBD" w:rsidP="005C2410">
      <w:pPr>
        <w:spacing w:after="0" w:line="240" w:lineRule="auto"/>
        <w:ind w:left="3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5</w:t>
      </w:r>
    </w:p>
    <w:p w:rsidR="004F5743" w:rsidRPr="001821FD" w:rsidRDefault="00123CBD" w:rsidP="00872C7C">
      <w:pPr>
        <w:spacing w:after="0" w:line="240" w:lineRule="auto"/>
        <w:ind w:left="1984" w:right="19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  <w:r w:rsidR="0087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(5—6 лет)</w:t>
      </w:r>
    </w:p>
    <w:p w:rsidR="004F5743" w:rsidRPr="001821FD" w:rsidRDefault="00123CBD" w:rsidP="00872C7C">
      <w:pPr>
        <w:spacing w:before="112" w:after="0" w:line="240" w:lineRule="auto"/>
        <w:ind w:lef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</w:p>
    <w:p w:rsidR="004F5743" w:rsidRPr="001821FD" w:rsidRDefault="00123CBD">
      <w:pPr>
        <w:numPr>
          <w:ilvl w:val="0"/>
          <w:numId w:val="2"/>
        </w:numPr>
        <w:spacing w:before="7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Закрепить представление о числах и цифрах до 10. Дать представление о числах и цифрах от 6 до 10 на основе сравнения двух множеств. Продолжать учить: считать по образцу и названному числу; понимать независимость числа от величины, расстояния, пространственного расположения предметов,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направле­ния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счета.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воспроизводить количество движений по названному числу;</w:t>
      </w:r>
    </w:p>
    <w:p w:rsidR="004F5743" w:rsidRPr="001821FD" w:rsidRDefault="00123CBD">
      <w:pPr>
        <w:numPr>
          <w:ilvl w:val="0"/>
          <w:numId w:val="2"/>
        </w:numPr>
        <w:tabs>
          <w:tab w:val="left" w:pos="554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цифры от 1 до 10;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Отгадывать математические загадки;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5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Записывать решение задачи (загадки) с помощью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мате­матических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знаков и цифр;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Составлять числа от 3 до 10 из двух меньших на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нагляд­ном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материале;</w:t>
      </w:r>
    </w:p>
    <w:p w:rsidR="004F5743" w:rsidRPr="001821FD" w:rsidRDefault="00123CBD">
      <w:pPr>
        <w:numPr>
          <w:ilvl w:val="0"/>
          <w:numId w:val="2"/>
        </w:numPr>
        <w:tabs>
          <w:tab w:val="left" w:pos="554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из неравенства делать равенство;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55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количественный и порядковый счет в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преде­лах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55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соответствие между количеством предме­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цифрой;</w:t>
      </w:r>
    </w:p>
    <w:p w:rsidR="004F5743" w:rsidRPr="001821FD" w:rsidRDefault="00123CBD">
      <w:pPr>
        <w:numPr>
          <w:ilvl w:val="0"/>
          <w:numId w:val="2"/>
        </w:numPr>
        <w:spacing w:before="4" w:after="0" w:line="240" w:lineRule="auto"/>
        <w:ind w:left="55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логические задачи на основе зрительно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воспри­нимаемой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Познакомить: со стихами, загадками, считалками, пословицами, в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ко­торых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упоминаются числа и другие математические по­нятия (части суток, дни недели, времена года);</w:t>
      </w:r>
    </w:p>
    <w:p w:rsidR="004F5743" w:rsidRPr="001821FD" w:rsidRDefault="00123CBD">
      <w:pPr>
        <w:numPr>
          <w:ilvl w:val="0"/>
          <w:numId w:val="2"/>
        </w:numPr>
        <w:tabs>
          <w:tab w:val="left" w:pos="554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математическими знаками +, -, —, &lt;, &gt;.</w:t>
      </w:r>
    </w:p>
    <w:p w:rsidR="004F5743" w:rsidRPr="001821FD" w:rsidRDefault="00123CBD" w:rsidP="005C2410">
      <w:pPr>
        <w:spacing w:before="108"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</w:t>
      </w:r>
    </w:p>
    <w:p w:rsidR="004F5743" w:rsidRPr="001821FD" w:rsidRDefault="00123CBD">
      <w:pPr>
        <w:numPr>
          <w:ilvl w:val="0"/>
          <w:numId w:val="2"/>
        </w:numPr>
        <w:spacing w:before="79" w:after="0" w:line="240" w:lineRule="auto"/>
        <w:ind w:left="27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Учить: располагать предметы в возрастающем и убывающем по­рядке по величине, ширине, высоте и толщине,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упо­треблять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(большой, поменьше, еще меньше, маленький, самый маленький; широкий, ещё шире, самый широкий, узкий, по уже, еще уже, самый узкий; высокий, повыше, самый высокий, низкий, ниже, еще ниже, самый низкий);</w:t>
      </w:r>
    </w:p>
    <w:p w:rsidR="004F5743" w:rsidRPr="00872C7C" w:rsidRDefault="00123CBD" w:rsidP="00872C7C">
      <w:pPr>
        <w:numPr>
          <w:ilvl w:val="0"/>
          <w:numId w:val="2"/>
        </w:numPr>
        <w:tabs>
          <w:tab w:val="left" w:pos="598"/>
        </w:tabs>
        <w:spacing w:after="0" w:line="240" w:lineRule="auto"/>
        <w:ind w:left="317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делить предмет на 2, 4 до 6 частей; Познакомить с понятием дроби, записывать дроби; понимать, что часть меньше целого, а целое больше части;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Развивать глазомер.</w:t>
      </w:r>
      <w:r w:rsidR="0087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87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</w:p>
    <w:p w:rsidR="004F5743" w:rsidRPr="001821FD" w:rsidRDefault="00123CBD">
      <w:pPr>
        <w:numPr>
          <w:ilvl w:val="0"/>
          <w:numId w:val="2"/>
        </w:numPr>
        <w:spacing w:before="122" w:after="0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Закрепить: знания о геометрических фигурах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(круг, квадрат, треугольник, прямоугольник, овал); уметь изображать их из шнуров, на песке, крупе.</w:t>
      </w:r>
      <w:proofErr w:type="gramEnd"/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умение видеть геометрические фигуры в формах 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</w:rPr>
        <w:t>окру­жающих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предметов.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Познакомить: с геометрической фигурой — трапецией;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тетрадью в клетку.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Учить: преобразовывать фигуры (путем складывания,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разреза­ния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выкладывания из палочек, шнура, и др. материалов);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рисовать в тетради в клетку геометрические фигуры, символические изображения предметов из геометрических фигур;</w:t>
      </w:r>
    </w:p>
    <w:p w:rsidR="004F5743" w:rsidRPr="00872C7C" w:rsidRDefault="00123CBD" w:rsidP="00872C7C">
      <w:pPr>
        <w:numPr>
          <w:ilvl w:val="0"/>
          <w:numId w:val="2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выкладывать из счетных палочек геометрические фигуры </w:t>
      </w:r>
      <w:r w:rsidRPr="001821FD">
        <w:rPr>
          <w:rFonts w:ascii="Times New Roman" w:eastAsia="Times New Roman" w:hAnsi="Times New Roman" w:cs="Times New Roman"/>
          <w:i/>
          <w:sz w:val="24"/>
          <w:szCs w:val="24"/>
        </w:rPr>
        <w:t xml:space="preserve">(круг, квадрат, треугольник, прямоугольник, трапецию), </w:t>
      </w: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символические изображения предметов </w:t>
      </w:r>
      <w:r w:rsidRPr="001821FD">
        <w:rPr>
          <w:rFonts w:ascii="Times New Roman" w:eastAsia="Times New Roman" w:hAnsi="Times New Roman" w:cs="Times New Roman"/>
          <w:i/>
          <w:sz w:val="24"/>
          <w:szCs w:val="24"/>
        </w:rPr>
        <w:t>по образцу и памяти.</w:t>
      </w:r>
      <w:r w:rsidR="00872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7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</w:p>
    <w:p w:rsidR="004F5743" w:rsidRPr="001821FD" w:rsidRDefault="00123CBD">
      <w:pPr>
        <w:numPr>
          <w:ilvl w:val="0"/>
          <w:numId w:val="2"/>
        </w:numPr>
        <w:spacing w:before="79" w:after="0" w:line="240" w:lineRule="auto"/>
        <w:ind w:left="29" w:right="36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Закреплять и углублять временные представления о частях суток, временах года.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25" w:right="43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называть последовательно дни недели, определять,  какой день недели был вчера, какой будет завтра.</w:t>
      </w:r>
    </w:p>
    <w:p w:rsidR="004F5743" w:rsidRPr="001821FD" w:rsidRDefault="00123CBD">
      <w:pPr>
        <w:numPr>
          <w:ilvl w:val="0"/>
          <w:numId w:val="2"/>
        </w:numPr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названиями месяцев.</w:t>
      </w:r>
    </w:p>
    <w:p w:rsidR="004F5743" w:rsidRPr="001821FD" w:rsidRDefault="00123CBD" w:rsidP="005C2410">
      <w:pPr>
        <w:spacing w:before="162" w:after="0" w:line="240" w:lineRule="auto"/>
        <w:ind w:left="12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Ориентировка в пространстве</w:t>
      </w:r>
    </w:p>
    <w:p w:rsidR="004F5743" w:rsidRPr="001821FD" w:rsidRDefault="00123CBD">
      <w:pPr>
        <w:numPr>
          <w:ilvl w:val="0"/>
          <w:numId w:val="2"/>
        </w:numPr>
        <w:spacing w:before="79" w:after="0" w:line="240" w:lineRule="auto"/>
        <w:ind w:left="30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Закреплять умение ориентироваться на листе бумаги.  Учить: обозначать словами положение предмета по отношению к себе, от себя, к другому лицу;</w:t>
      </w:r>
    </w:p>
    <w:p w:rsidR="004F5743" w:rsidRPr="001821FD" w:rsidRDefault="00123CBD">
      <w:pPr>
        <w:numPr>
          <w:ilvl w:val="0"/>
          <w:numId w:val="2"/>
        </w:numPr>
        <w:tabs>
          <w:tab w:val="left" w:pos="587"/>
        </w:tabs>
        <w:spacing w:after="0" w:line="240" w:lineRule="auto"/>
        <w:ind w:left="310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тетради в клетку.</w:t>
      </w:r>
    </w:p>
    <w:p w:rsidR="004F5743" w:rsidRPr="001821FD" w:rsidRDefault="00123CBD" w:rsidP="005C2410">
      <w:pPr>
        <w:spacing w:before="148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Логические и арифметические задачи</w:t>
      </w:r>
    </w:p>
    <w:p w:rsidR="004F5743" w:rsidRPr="00872C7C" w:rsidRDefault="00123CBD" w:rsidP="00872C7C">
      <w:pPr>
        <w:tabs>
          <w:tab w:val="left" w:pos="5915"/>
        </w:tabs>
        <w:spacing w:before="140" w:after="0" w:line="240" w:lineRule="auto"/>
        <w:ind w:left="303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Продолжать учить решать логические задачи на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сравне­ние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классификацию, установление последовательности собы­тий, анализ и синтез.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7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7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 </w:t>
      </w:r>
    </w:p>
    <w:p w:rsidR="004F5743" w:rsidRPr="001821FD" w:rsidRDefault="00123CBD" w:rsidP="00872C7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Дать детям понятие "деньги", отношение "деньги</w:t>
      </w:r>
      <w:proofErr w:type="gramStart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"-</w:t>
      </w:r>
      <w:proofErr w:type="gramEnd"/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"товар"-"деньги". Знакомить детей с профессиями, связанными с экономикой и бизнесом.</w:t>
      </w:r>
    </w:p>
    <w:p w:rsidR="004F5743" w:rsidRPr="001821FD" w:rsidRDefault="00123CBD" w:rsidP="005C2410">
      <w:pPr>
        <w:spacing w:before="72" w:after="0" w:line="240" w:lineRule="auto"/>
        <w:ind w:left="7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ПРИМЕРНОЕ ПЛАНРОВАНИЕ</w:t>
      </w:r>
    </w:p>
    <w:p w:rsidR="004F5743" w:rsidRPr="001821FD" w:rsidRDefault="00123CBD">
      <w:pPr>
        <w:numPr>
          <w:ilvl w:val="0"/>
          <w:numId w:val="3"/>
        </w:numPr>
        <w:spacing w:before="79" w:after="0" w:line="281" w:lineRule="auto"/>
        <w:ind w:left="299" w:right="2131" w:firstLine="23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и цифра 1. 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 размеров. 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Знакомство с названием меся­ца — </w:t>
      </w:r>
      <w:proofErr w:type="spell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сентябрь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</w:t>
      </w:r>
      <w:proofErr w:type="spell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последующий.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Число и цифра 2, знаки +, —.  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формы предмета с геометрической фигурой.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Ориентировка на листе бумаги.</w:t>
      </w:r>
    </w:p>
    <w:p w:rsidR="004F5743" w:rsidRPr="001821FD" w:rsidRDefault="00123CBD">
      <w:pPr>
        <w:numPr>
          <w:ilvl w:val="0"/>
          <w:numId w:val="3"/>
        </w:numPr>
        <w:spacing w:before="11" w:after="0" w:line="240" w:lineRule="auto"/>
        <w:ind w:left="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1, 2, 3. Соотнесение  количества предметов с цифрой.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Квадрат, выкладывание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квадра­та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счетных палочек, работа в тетради в клетку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Числа и цифры 1, 2,3, 4. Соотнесение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коли­чества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и цифр, величина, работа в тетради в клетку. 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азмер, цвет. 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?З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ачем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нужны?</w:t>
      </w:r>
    </w:p>
    <w:p w:rsidR="004F5743" w:rsidRPr="001821FD" w:rsidRDefault="00123CBD">
      <w:pPr>
        <w:numPr>
          <w:ilvl w:val="0"/>
          <w:numId w:val="3"/>
        </w:numPr>
        <w:spacing w:before="9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right="11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1, 2, 3, 4, 5. Знаки +, =, независимость числа от величины предметов, состав числа 5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Знакомство с названием меся­ца — </w:t>
      </w:r>
      <w:proofErr w:type="spell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октябрь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</w:t>
      </w:r>
      <w:proofErr w:type="spell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последующий.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ind w:right="11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и цифра 6. Знаки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—, +, 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 числа 6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 размеров. 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7" w:right="25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4, 5, 6. Знаки &lt;, &gt;, =, независимость числа от расположения предметов.</w:t>
      </w:r>
    </w:p>
    <w:p w:rsidR="004F5743" w:rsidRPr="001821FD" w:rsidRDefault="00123CBD">
      <w:pPr>
        <w:numPr>
          <w:ilvl w:val="0"/>
          <w:numId w:val="3"/>
        </w:numPr>
        <w:spacing w:before="22" w:after="0" w:line="240" w:lineRule="auto"/>
        <w:ind w:lef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Квадрат,  треугольник.</w:t>
      </w:r>
    </w:p>
    <w:p w:rsidR="004F5743" w:rsidRPr="001821FD" w:rsidRDefault="00123CBD">
      <w:pPr>
        <w:numPr>
          <w:ilvl w:val="0"/>
          <w:numId w:val="3"/>
        </w:numPr>
        <w:spacing w:before="11"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4, 5, 6. Установление соответствия между числом, цифрой и количеством предме­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загадки.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ДИ "Магазин" Разумная трата денег.</w:t>
      </w:r>
    </w:p>
    <w:p w:rsidR="004F5743" w:rsidRPr="001821FD" w:rsidRDefault="00123CBD">
      <w:pPr>
        <w:numPr>
          <w:ilvl w:val="0"/>
          <w:numId w:val="3"/>
        </w:numPr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Числа и цифры 1, 2, 3, 4, 5, 0, знак +,-,=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right="4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Геометрические фигуры.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фигур.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4" w:right="11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Знакомство с названием меся­ца —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ноябрь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редыдущий. последующий.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7" w:right="7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Числа и цифры 0, 4, 5, 6. Решение задачи, установление равенства между двумя группами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пред­метов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соотнесение количества предметов с цифрой, знаки +.-,=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11" w:right="22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 в  пространстве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Слева,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спра­ва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впереди, сзади, в середине (центре).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11" w:right="22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Число и цифра 7. Знаки -, +, =,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матема­тическая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загадка, порядковый счет.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Целое, Деление на части. Дроби.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14" w:right="11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Выкладывание прямоугольника из счетных палочек, работа в тетради в клетку, деление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квад­рата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2, 4 части.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14" w:right="1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1,2,3,4, 5,6, 7. Состав числа 7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Дни недели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тихи, загадки.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денег.</w:t>
      </w:r>
    </w:p>
    <w:p w:rsidR="004F5743" w:rsidRPr="001821FD" w:rsidRDefault="00123CBD">
      <w:pPr>
        <w:numPr>
          <w:ilvl w:val="0"/>
          <w:numId w:val="3"/>
        </w:numPr>
        <w:spacing w:before="209" w:after="0" w:line="240" w:lineRule="auto"/>
        <w:ind w:left="2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Числа и цифры 1—8, знаки +, -, =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названием меся­ца — </w:t>
      </w:r>
      <w:proofErr w:type="spell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декабрь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</w:t>
      </w:r>
      <w:proofErr w:type="spell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последующий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25" w:after="0" w:line="240" w:lineRule="auto"/>
        <w:ind w:left="32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Порядковый счет. Сложение числа 8 из двух меньших.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320"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Величина.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предмета на 4,6 частей. 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320" w:right="17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29" w:after="0" w:line="240" w:lineRule="auto"/>
        <w:ind w:left="25" w:right="11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Решение примеров на сложение 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вы­читание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Овал.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29" w:right="11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предмета по отношению к себе, от себя  и другому лицу.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3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25" w:after="0"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 &lt;, &gt;. Порядковый счет. </w:t>
      </w:r>
    </w:p>
    <w:p w:rsidR="004F5743" w:rsidRPr="001821FD" w:rsidRDefault="00123CBD">
      <w:pPr>
        <w:numPr>
          <w:ilvl w:val="0"/>
          <w:numId w:val="3"/>
        </w:numPr>
        <w:spacing w:before="25" w:after="0"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Прямоугольник, треугольник, квадрат, круг.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 подарок?</w:t>
      </w:r>
    </w:p>
    <w:p w:rsidR="004F5743" w:rsidRPr="001821FD" w:rsidRDefault="00123CBD">
      <w:pPr>
        <w:numPr>
          <w:ilvl w:val="0"/>
          <w:numId w:val="3"/>
        </w:numPr>
        <w:spacing w:before="108" w:after="0" w:line="240" w:lineRule="auto"/>
        <w:ind w:right="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и цифры 1—9. 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низкий, сравнение до 5 размеров.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1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недели. Знакомство с названием месяца —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январь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редыдущий. последующий.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18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Порядковый счет. Сравнение смежных чисел.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righ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и целое. Запись дроби. Геометрические фигуры. Сравнение, анализ.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right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10.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Трапеция. Выкладывание из счетных палочек, и других материалов трапеции,  работа в тетради в клетку.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Различия в двух похожих рисунках.</w:t>
      </w:r>
    </w:p>
    <w:p w:rsidR="004F5743" w:rsidRPr="001821FD" w:rsidRDefault="00123CBD">
      <w:pPr>
        <w:numPr>
          <w:ilvl w:val="0"/>
          <w:numId w:val="3"/>
        </w:numPr>
        <w:spacing w:before="29" w:after="0" w:line="240" w:lineRule="auto"/>
        <w:ind w:left="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 от 1 до 10. Сложение числа 10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Круг, трапеция, треугольник, квадрат, прямоугольник.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18" w:right="22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"Необитаемый остров"; Пословицы о деньгах. 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4F5743" w:rsidRPr="001821FD" w:rsidRDefault="00123CBD">
      <w:pPr>
        <w:numPr>
          <w:ilvl w:val="0"/>
          <w:numId w:val="3"/>
        </w:numPr>
        <w:spacing w:after="0" w:line="256" w:lineRule="auto"/>
        <w:ind w:right="29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задачи, соотнесение числа и цифры, знаки +, -,=.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в клетку.</w:t>
      </w:r>
    </w:p>
    <w:p w:rsidR="004F5743" w:rsidRPr="001821FD" w:rsidRDefault="00123CBD">
      <w:pPr>
        <w:numPr>
          <w:ilvl w:val="0"/>
          <w:numId w:val="3"/>
        </w:numPr>
        <w:spacing w:after="0" w:line="252" w:lineRule="auto"/>
        <w:ind w:right="29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Знакомство с названием меся­ца —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февраль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редыдущий. последующий.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7" w:right="40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 на сложение 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вычита­ние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порядковый счет.</w:t>
      </w:r>
    </w:p>
    <w:p w:rsidR="004F5743" w:rsidRPr="001821FD" w:rsidRDefault="00123CBD">
      <w:pPr>
        <w:numPr>
          <w:ilvl w:val="0"/>
          <w:numId w:val="3"/>
        </w:numPr>
        <w:spacing w:after="0" w:line="252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 со счетными палочками. 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14" w:right="25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примеров на сложение и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вы­читание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составление числа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Работа в тетради в клетку.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Объёмные формы, сравнение с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плоскостными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" w:right="25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Установление соответствия между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циф­рой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количеством предметов, знаки &lt;, &gt;.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недели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тихи, загадки.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Объёмные формы, сравнение с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плоскостными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 с деньгами.</w:t>
      </w:r>
    </w:p>
    <w:p w:rsidR="004F5743" w:rsidRPr="001821FD" w:rsidRDefault="00123CBD">
      <w:pPr>
        <w:numPr>
          <w:ilvl w:val="0"/>
          <w:numId w:val="3"/>
        </w:numPr>
        <w:spacing w:before="58" w:after="0" w:line="240" w:lineRule="auto"/>
        <w:ind w:left="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p w:rsidR="004F5743" w:rsidRPr="001821FD" w:rsidRDefault="00123CBD">
      <w:pPr>
        <w:numPr>
          <w:ilvl w:val="0"/>
          <w:numId w:val="3"/>
        </w:numPr>
        <w:spacing w:after="0" w:line="241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на сложение и вычитание. </w:t>
      </w:r>
    </w:p>
    <w:p w:rsidR="004F5743" w:rsidRPr="001821FD" w:rsidRDefault="00123CBD">
      <w:pPr>
        <w:numPr>
          <w:ilvl w:val="0"/>
          <w:numId w:val="3"/>
        </w:numPr>
        <w:spacing w:after="0" w:line="241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названием меся­ца —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март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редыдущий. последующий.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Многоугольники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из частей.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1" w:lineRule="auto"/>
        <w:ind w:lef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задачи на вычитание,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уста­новление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 между числом и цифрой, работа в тет­ради в клетку.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Высота, 5 размеров.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proofErr w:type="gramStart"/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бъёмные формы, зарисовка на плоскости.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сутки? Части суток.</w:t>
      </w:r>
    </w:p>
    <w:p w:rsidR="004F5743" w:rsidRPr="001821FD" w:rsidRDefault="00123CBD">
      <w:pPr>
        <w:numPr>
          <w:ilvl w:val="0"/>
          <w:numId w:val="3"/>
        </w:numPr>
        <w:spacing w:after="0" w:line="252" w:lineRule="auto"/>
        <w:ind w:left="76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Решение задачи, отгадывание загадок, порядковый счет.</w:t>
      </w:r>
    </w:p>
    <w:p w:rsidR="004F5743" w:rsidRPr="001821FD" w:rsidRDefault="00123CBD">
      <w:pPr>
        <w:numPr>
          <w:ilvl w:val="0"/>
          <w:numId w:val="3"/>
        </w:numPr>
        <w:spacing w:after="0" w:line="29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Дни недели, времена года. </w:t>
      </w:r>
    </w:p>
    <w:p w:rsidR="004F5743" w:rsidRPr="001821FD" w:rsidRDefault="00123CBD">
      <w:pPr>
        <w:numPr>
          <w:ilvl w:val="0"/>
          <w:numId w:val="3"/>
        </w:numPr>
        <w:spacing w:before="29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Решение математической загадки, сложение числа 10 из двух меньших.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объёмной фигуры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плоскостной..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Ориентировка на листе бумаги.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 с деньгами.</w:t>
      </w:r>
    </w:p>
    <w:p w:rsidR="004F5743" w:rsidRPr="001821FD" w:rsidRDefault="00123CBD">
      <w:pPr>
        <w:numPr>
          <w:ilvl w:val="0"/>
          <w:numId w:val="3"/>
        </w:numPr>
        <w:spacing w:before="104" w:after="0" w:line="240" w:lineRule="auto"/>
        <w:ind w:left="4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4F5743" w:rsidRPr="001821FD" w:rsidRDefault="00123CBD">
      <w:pPr>
        <w:numPr>
          <w:ilvl w:val="0"/>
          <w:numId w:val="3"/>
        </w:num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Круг, квадрат, прямоугольник, треугольник, овал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рапеция, анализ, сравнение, деление на части.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Знакомство с названием меся­ца — </w:t>
      </w:r>
      <w:proofErr w:type="spell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апрель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.п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редыдущий</w:t>
      </w:r>
      <w:proofErr w:type="spell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последующий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</w:t>
      </w:r>
      <w:proofErr w:type="gramStart"/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роби.</w:t>
      </w:r>
    </w:p>
    <w:p w:rsidR="004F5743" w:rsidRPr="001821FD" w:rsidRDefault="00123CBD">
      <w:pPr>
        <w:numPr>
          <w:ilvl w:val="0"/>
          <w:numId w:val="3"/>
        </w:numPr>
        <w:spacing w:before="29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Порядковый счет, решение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математи­ческой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загадки.</w:t>
      </w:r>
    </w:p>
    <w:p w:rsidR="004F5743" w:rsidRPr="001821FD" w:rsidRDefault="00123CBD">
      <w:pPr>
        <w:numPr>
          <w:ilvl w:val="0"/>
          <w:numId w:val="3"/>
        </w:numPr>
        <w:spacing w:before="1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Рисование предмета из заданных фигур.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в клетку.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Порядковый счет, сложение числа 10 из двух меньших.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11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реугольник, круг, трапеция, сим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волические изображения предметов из счетных палочек.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3"/>
        </w:numPr>
        <w:spacing w:before="22"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задачи, примеров,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соотнесе­ние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 с количеством предметов, стихи о цифрах с 1 до 10.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во времени.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названием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меся­ца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май,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о месяцах.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 основе домашнего задания  ДИ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"Зарплата в доме".</w:t>
      </w:r>
    </w:p>
    <w:p w:rsidR="004F5743" w:rsidRPr="001821FD" w:rsidRDefault="00123CBD" w:rsidP="005C2410">
      <w:pPr>
        <w:spacing w:before="79" w:after="0" w:line="240" w:lineRule="auto"/>
        <w:ind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4F5743" w:rsidRPr="001821FD" w:rsidRDefault="00123CBD" w:rsidP="005C2410">
      <w:pPr>
        <w:spacing w:before="79" w:after="0" w:line="240" w:lineRule="auto"/>
        <w:ind w:right="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Закрепление пройденного материала</w:t>
      </w:r>
    </w:p>
    <w:p w:rsidR="004F5743" w:rsidRPr="001821FD" w:rsidRDefault="00123CBD" w:rsidP="005C2410">
      <w:pPr>
        <w:spacing w:before="169" w:after="0" w:line="240" w:lineRule="auto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РАЗВИТИЯ</w:t>
      </w:r>
    </w:p>
    <w:p w:rsidR="004F5743" w:rsidRPr="001821FD" w:rsidRDefault="00123CBD">
      <w:pPr>
        <w:numPr>
          <w:ilvl w:val="0"/>
          <w:numId w:val="3"/>
        </w:numPr>
        <w:spacing w:before="79" w:after="0" w:line="240" w:lineRule="auto"/>
        <w:ind w:lef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года дети должны:</w:t>
      </w:r>
    </w:p>
    <w:p w:rsidR="004F5743" w:rsidRPr="001821FD" w:rsidRDefault="00123CBD">
      <w:pPr>
        <w:numPr>
          <w:ilvl w:val="0"/>
          <w:numId w:val="3"/>
        </w:numPr>
        <w:tabs>
          <w:tab w:val="left" w:pos="626"/>
        </w:tabs>
        <w:spacing w:after="0" w:line="240" w:lineRule="auto"/>
        <w:ind w:left="34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по образцу и названному числу в пределах десяти;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626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независимость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от пространственного рас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предметов;</w:t>
      </w:r>
    </w:p>
    <w:p w:rsidR="004F5743" w:rsidRPr="001821FD" w:rsidRDefault="00123CBD">
      <w:pPr>
        <w:numPr>
          <w:ilvl w:val="0"/>
          <w:numId w:val="3"/>
        </w:numPr>
        <w:tabs>
          <w:tab w:val="left" w:pos="626"/>
        </w:tabs>
        <w:spacing w:after="0" w:line="240" w:lineRule="auto"/>
        <w:ind w:left="34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цифры от 1 до 10;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математическими знаками +, -, =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&lt;, &gt;;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записывать решение математической задачи (загадки) с помощью математических знаков, цифр;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 xml:space="preserve"> соотносить количество </w:t>
      </w:r>
      <w:r w:rsidR="003A4295" w:rsidRPr="001821FD">
        <w:rPr>
          <w:rFonts w:ascii="Times New Roman" w:eastAsia="Times New Roman" w:hAnsi="Times New Roman" w:cs="Times New Roman"/>
          <w:sz w:val="24"/>
          <w:szCs w:val="24"/>
        </w:rPr>
        <w:t>предметов с соответствующей циф</w:t>
      </w:r>
      <w:r w:rsidRPr="001821FD">
        <w:rPr>
          <w:rFonts w:ascii="Times New Roman" w:eastAsia="Times New Roman" w:hAnsi="Times New Roman" w:cs="Times New Roman"/>
          <w:sz w:val="24"/>
          <w:szCs w:val="24"/>
        </w:rPr>
        <w:t>рой;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количественный и порядковый счет в пр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лах десяти;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числа от 3 до 10 из двух меньших;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before="4"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пословиц, в которых присутствуют числа;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геометрическую фигуру — трапецию;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в тетради в клетку геометрические фигуры,  символические изображения предметов из геометри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фигур;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 из счет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палочек геометрические фигу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ры, символические изображения предметов;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предмет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ы в убывающем и возрастающем по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рядке по величине,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ширине, высоте, толщине, исполь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зуя соответствующие определения;</w:t>
      </w:r>
    </w:p>
    <w:p w:rsidR="004F5743" w:rsidRPr="001821FD" w:rsidRDefault="00123CBD">
      <w:pPr>
        <w:numPr>
          <w:ilvl w:val="0"/>
          <w:numId w:val="3"/>
        </w:numPr>
        <w:spacing w:before="11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 предмет на 2—6 и более частей, понимать, что часть меньше целого, а целое больше части;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последовательно дни недели, месяцы;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before="4"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листе бумаги, в тетради в клетку;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положен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предметов по отношению к дру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гому лицу;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логические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сравнение, классифика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цию, установление последовательности событий, анализ и синтез;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before="14" w:after="0" w:line="240" w:lineRule="auto"/>
        <w:ind w:left="288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задание и выполнять его самостоятельно;</w:t>
      </w:r>
    </w:p>
    <w:p w:rsidR="005C2410" w:rsidRDefault="00123CBD">
      <w:pPr>
        <w:numPr>
          <w:ilvl w:val="0"/>
          <w:numId w:val="3"/>
        </w:numPr>
        <w:spacing w:after="0" w:line="240" w:lineRule="auto"/>
        <w:ind w:left="289" w:hanging="2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нтроль и самооценку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выполненной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ра­боты;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5C2410" w:rsidRDefault="005C2410" w:rsidP="005C2410">
      <w:pPr>
        <w:spacing w:after="0" w:line="240" w:lineRule="auto"/>
        <w:ind w:left="2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5743" w:rsidRPr="001821FD" w:rsidRDefault="00123CBD" w:rsidP="005C2410">
      <w:pPr>
        <w:spacing w:after="0" w:line="240" w:lineRule="auto"/>
        <w:ind w:left="2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6</w:t>
      </w:r>
    </w:p>
    <w:p w:rsidR="004F5743" w:rsidRPr="001821FD" w:rsidRDefault="00123CBD" w:rsidP="00872C7C">
      <w:pPr>
        <w:tabs>
          <w:tab w:val="left" w:pos="274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5C24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C24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</w:t>
      </w:r>
      <w:r w:rsidR="005C24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87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(6 -7 лет)</w:t>
      </w:r>
    </w:p>
    <w:p w:rsidR="004F5743" w:rsidRPr="001821FD" w:rsidRDefault="00123CBD" w:rsidP="005C2410">
      <w:pPr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</w:p>
    <w:p w:rsidR="004F5743" w:rsidRPr="001821FD" w:rsidRDefault="00123CBD">
      <w:pPr>
        <w:numPr>
          <w:ilvl w:val="0"/>
          <w:numId w:val="3"/>
        </w:num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Закрепить: умение писать цифры от 1 до 20;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289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числах и цифрах от 0 до 10 на основе сравнения двух множеств; прямой и обратный счет в пределах 20.</w:t>
      </w:r>
    </w:p>
    <w:p w:rsidR="004F5743" w:rsidRPr="001821FD" w:rsidRDefault="00123CBD">
      <w:pPr>
        <w:numPr>
          <w:ilvl w:val="0"/>
          <w:numId w:val="3"/>
        </w:numPr>
        <w:tabs>
          <w:tab w:val="left" w:pos="274"/>
        </w:tabs>
        <w:spacing w:before="4" w:after="0" w:line="240" w:lineRule="auto"/>
        <w:ind w:left="28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из неравенства равенство.</w:t>
      </w:r>
    </w:p>
    <w:p w:rsidR="004F5743" w:rsidRPr="001821FD" w:rsidRDefault="00123CB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независимость числа от величины, расстояния, пространственного р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асположения предметов, направле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ний счета;</w:t>
      </w:r>
    </w:p>
    <w:p w:rsidR="004F5743" w:rsidRPr="001821FD" w:rsidRDefault="00123CBD">
      <w:pPr>
        <w:numPr>
          <w:ilvl w:val="0"/>
          <w:numId w:val="3"/>
        </w:numPr>
        <w:tabs>
          <w:tab w:val="left" w:pos="533"/>
        </w:tabs>
        <w:spacing w:after="0" w:line="240" w:lineRule="auto"/>
        <w:ind w:left="53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группы разнородных предметов;</w:t>
      </w:r>
    </w:p>
    <w:p w:rsidR="004F5743" w:rsidRPr="001821FD" w:rsidRDefault="00123CBD">
      <w:pPr>
        <w:numPr>
          <w:ilvl w:val="0"/>
          <w:numId w:val="3"/>
        </w:numPr>
        <w:tabs>
          <w:tab w:val="left" w:pos="533"/>
        </w:tabs>
        <w:spacing w:after="0" w:line="240" w:lineRule="auto"/>
        <w:ind w:left="533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математические загадки;</w:t>
      </w:r>
    </w:p>
    <w:p w:rsidR="004F5743" w:rsidRPr="001821FD" w:rsidRDefault="00123CB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записывать решение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(загадки) с помощью мате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матических знаков, цифр, чисел;</w:t>
      </w:r>
    </w:p>
    <w:p w:rsidR="004F5743" w:rsidRPr="001821FD" w:rsidRDefault="00123CBD">
      <w:pPr>
        <w:numPr>
          <w:ilvl w:val="0"/>
          <w:numId w:val="3"/>
        </w:numPr>
        <w:tabs>
          <w:tab w:val="left" w:pos="547"/>
        </w:tabs>
        <w:spacing w:after="0" w:line="240" w:lineRule="auto"/>
        <w:ind w:left="547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использовать и писать математические знаки +, -, =,&lt;, &gt;;</w:t>
      </w:r>
    </w:p>
    <w:p w:rsidR="004F5743" w:rsidRPr="001821FD" w:rsidRDefault="00123CB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количеств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предметов и записывать соотно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при помощи знаков и цифр;</w:t>
      </w:r>
    </w:p>
    <w:p w:rsidR="004F5743" w:rsidRPr="001821FD" w:rsidRDefault="00123CBD">
      <w:pPr>
        <w:numPr>
          <w:ilvl w:val="0"/>
          <w:numId w:val="3"/>
        </w:numPr>
        <w:tabs>
          <w:tab w:val="left" w:pos="544"/>
        </w:tabs>
        <w:spacing w:after="0" w:line="240" w:lineRule="auto"/>
        <w:ind w:left="54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между количеством предме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числом и цифрой;</w:t>
      </w:r>
    </w:p>
    <w:p w:rsidR="004F5743" w:rsidRPr="001821FD" w:rsidRDefault="00123CBD">
      <w:pPr>
        <w:numPr>
          <w:ilvl w:val="0"/>
          <w:numId w:val="3"/>
        </w:numPr>
        <w:tabs>
          <w:tab w:val="left" w:pos="551"/>
        </w:tabs>
        <w:spacing w:after="0" w:line="240" w:lineRule="auto"/>
        <w:ind w:left="551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арифметические задачи, примеры на сложение и вычитание;</w:t>
      </w:r>
    </w:p>
    <w:p w:rsidR="004F5743" w:rsidRPr="001821FD" w:rsidRDefault="00123CBD">
      <w:pPr>
        <w:numPr>
          <w:ilvl w:val="0"/>
          <w:numId w:val="3"/>
        </w:numPr>
        <w:tabs>
          <w:tab w:val="left" w:pos="547"/>
        </w:tabs>
        <w:spacing w:after="0" w:line="240" w:lineRule="auto"/>
        <w:ind w:left="537" w:right="267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логические задачи.</w:t>
      </w:r>
    </w:p>
    <w:p w:rsidR="004F5743" w:rsidRPr="001821FD" w:rsidRDefault="00123CBD">
      <w:pPr>
        <w:numPr>
          <w:ilvl w:val="0"/>
          <w:numId w:val="3"/>
        </w:numPr>
        <w:tabs>
          <w:tab w:val="left" w:pos="547"/>
        </w:tabs>
        <w:spacing w:after="0" w:line="240" w:lineRule="auto"/>
        <w:ind w:left="537" w:right="267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выкладывать из счетных палочек и другого материала цифры до 20.</w:t>
      </w:r>
    </w:p>
    <w:p w:rsidR="004F5743" w:rsidRPr="001821FD" w:rsidRDefault="00123CBD">
      <w:pPr>
        <w:numPr>
          <w:ilvl w:val="0"/>
          <w:numId w:val="3"/>
        </w:numPr>
        <w:tabs>
          <w:tab w:val="left" w:pos="547"/>
        </w:tabs>
        <w:spacing w:after="0" w:line="240" w:lineRule="auto"/>
        <w:ind w:left="537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считать в пределах 20 в прямом и обратном порядке;</w:t>
      </w:r>
    </w:p>
    <w:p w:rsidR="004F5743" w:rsidRPr="001821FD" w:rsidRDefault="00123CBD">
      <w:pPr>
        <w:numPr>
          <w:ilvl w:val="0"/>
          <w:numId w:val="3"/>
        </w:numPr>
        <w:tabs>
          <w:tab w:val="left" w:pos="554"/>
        </w:tabs>
        <w:spacing w:after="0" w:line="240" w:lineRule="auto"/>
        <w:ind w:left="55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место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или иного числа в ряду (1-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20) по его отношению к предыдущему и последующему числу;</w:t>
      </w:r>
    </w:p>
    <w:p w:rsidR="004F5743" w:rsidRPr="001821FD" w:rsidRDefault="00123CBD">
      <w:pPr>
        <w:numPr>
          <w:ilvl w:val="0"/>
          <w:numId w:val="3"/>
        </w:numPr>
        <w:tabs>
          <w:tab w:val="left" w:pos="554"/>
        </w:tabs>
        <w:spacing w:after="0" w:line="248" w:lineRule="auto"/>
        <w:ind w:left="55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количеств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и порядковый счет в преде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лах 20;</w:t>
      </w:r>
    </w:p>
    <w:p w:rsidR="004F5743" w:rsidRPr="001821FD" w:rsidRDefault="00123CBD">
      <w:pPr>
        <w:numPr>
          <w:ilvl w:val="0"/>
          <w:numId w:val="3"/>
        </w:numPr>
        <w:tabs>
          <w:tab w:val="left" w:pos="536"/>
        </w:tabs>
        <w:spacing w:after="0" w:line="240" w:lineRule="auto"/>
        <w:ind w:left="536" w:hanging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отвечать на вопросы: </w:t>
      </w:r>
      <w:r w:rsidR="003A4295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Сколько? Кото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рый?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Какой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счету?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Который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порядку?;</w:t>
      </w:r>
    </w:p>
    <w:p w:rsidR="004F5743" w:rsidRPr="001821FD" w:rsidRDefault="00123CBD">
      <w:pPr>
        <w:numPr>
          <w:ilvl w:val="0"/>
          <w:numId w:val="3"/>
        </w:numPr>
        <w:tabs>
          <w:tab w:val="left" w:pos="554"/>
        </w:tabs>
        <w:spacing w:after="0" w:line="240" w:lineRule="auto"/>
        <w:ind w:left="554" w:hanging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количество движений по названному числу.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знакомить:</w:t>
      </w:r>
    </w:p>
    <w:p w:rsidR="004F5743" w:rsidRPr="001821FD" w:rsidRDefault="00123CBD">
      <w:pPr>
        <w:numPr>
          <w:ilvl w:val="0"/>
          <w:numId w:val="3"/>
        </w:numPr>
        <w:tabs>
          <w:tab w:val="left" w:pos="53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составом числа из двух меньших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 20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100, используя пальцы двух рук и счет до 10 только правой рукой.</w:t>
      </w:r>
    </w:p>
    <w:p w:rsidR="004F5743" w:rsidRPr="001821FD" w:rsidRDefault="00123CBD">
      <w:pPr>
        <w:numPr>
          <w:ilvl w:val="0"/>
          <w:numId w:val="3"/>
        </w:numPr>
        <w:tabs>
          <w:tab w:val="left" w:pos="536"/>
          <w:tab w:val="left" w:pos="565"/>
        </w:tabs>
        <w:spacing w:after="0" w:line="240" w:lineRule="auto"/>
        <w:ind w:left="565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Стихами, загадками, 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считалками, пословицами, в кото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рых присутствуют ч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исла и другие математические по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нятия (части суток, дни недели, времена года).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счётом десятками до 1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00: новой счетной единицей — де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сятком;</w:t>
      </w:r>
      <w:r w:rsidR="003A4295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только левой рукой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100.</w:t>
      </w:r>
    </w:p>
    <w:p w:rsidR="004F5743" w:rsidRPr="001821FD" w:rsidRDefault="00123CBD">
      <w:pPr>
        <w:numPr>
          <w:ilvl w:val="0"/>
          <w:numId w:val="3"/>
        </w:numPr>
        <w:tabs>
          <w:tab w:val="left" w:pos="53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числами второго десятка и их записью.</w:t>
      </w:r>
    </w:p>
    <w:p w:rsidR="004F5743" w:rsidRPr="001821FD" w:rsidRDefault="00123CBD" w:rsidP="005C2410">
      <w:pPr>
        <w:spacing w:before="169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</w:t>
      </w:r>
    </w:p>
    <w:p w:rsidR="004F5743" w:rsidRPr="001821FD" w:rsidRDefault="00123CBD">
      <w:pPr>
        <w:numPr>
          <w:ilvl w:val="0"/>
          <w:numId w:val="3"/>
        </w:numPr>
        <w:spacing w:before="65" w:after="0" w:line="240" w:lineRule="auto"/>
        <w:ind w:left="28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учить: раскладывать предметы в возрастающем и убывающем порядке по величине, ширине, 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высоте, толщине, упо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треблять сравнения в пределах 10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(большой, поменьше, еще меньше, еще меньше, самый маленький, высокий, ниже, еще ниже, еще ниже, самый низкий);</w:t>
      </w:r>
      <w:proofErr w:type="gramEnd"/>
    </w:p>
    <w:p w:rsidR="004F5743" w:rsidRPr="001821FD" w:rsidRDefault="00F76787">
      <w:pPr>
        <w:numPr>
          <w:ilvl w:val="0"/>
          <w:numId w:val="3"/>
        </w:numPr>
        <w:tabs>
          <w:tab w:val="left" w:pos="626"/>
        </w:tabs>
        <w:spacing w:before="7" w:after="0" w:line="240" w:lineRule="auto"/>
        <w:ind w:left="626" w:hanging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предмет на 5 -10  частей, продолжать закреплять  понимание</w:t>
      </w:r>
      <w:r w:rsidR="00123CBD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часть меньше целого, а целое больше части. Закреплять понятие дроби, умение записывать дробь.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измерять линейкой, меркой,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результаты измерения в сантиметрах;</w:t>
      </w:r>
    </w:p>
    <w:p w:rsidR="004F5743" w:rsidRPr="001821FD" w:rsidRDefault="00123CBD">
      <w:pPr>
        <w:numPr>
          <w:ilvl w:val="0"/>
          <w:numId w:val="3"/>
        </w:numPr>
        <w:tabs>
          <w:tab w:val="left" w:pos="623"/>
        </w:tabs>
        <w:spacing w:before="14" w:after="0" w:line="240" w:lineRule="auto"/>
        <w:ind w:lef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отрезки заданной длины с помощью линейки. Развивать глазомер.</w:t>
      </w:r>
    </w:p>
    <w:p w:rsidR="004F5743" w:rsidRPr="001821FD" w:rsidRDefault="00123CBD">
      <w:pPr>
        <w:numPr>
          <w:ilvl w:val="0"/>
          <w:numId w:val="3"/>
        </w:numPr>
        <w:tabs>
          <w:tab w:val="left" w:pos="623"/>
        </w:tabs>
        <w:spacing w:before="14" w:after="0" w:line="240" w:lineRule="auto"/>
        <w:ind w:lef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работать с разнообразными мерками для измерения жидких и сыпучих веществ.</w:t>
      </w:r>
    </w:p>
    <w:p w:rsidR="004F5743" w:rsidRPr="001821FD" w:rsidRDefault="00123CBD" w:rsidP="005C2410">
      <w:pPr>
        <w:spacing w:before="18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</w:p>
    <w:p w:rsidR="004F5743" w:rsidRPr="001821FD" w:rsidRDefault="00123CBD">
      <w:pPr>
        <w:numPr>
          <w:ilvl w:val="0"/>
          <w:numId w:val="3"/>
        </w:numPr>
        <w:spacing w:before="14" w:after="0" w:line="240" w:lineRule="auto"/>
        <w:ind w:lef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Закрепить: знания о геометрических фигурах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(круг, квадрат,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тре­угольник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прямоугольник, овал, трапеция); объёмных формах.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дорисовывать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геометрические фигуры до знако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предметов.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учить: рисовать символическ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ие изображения предметов из гео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метрических фигур в тетради в клетку.</w:t>
      </w:r>
    </w:p>
    <w:p w:rsidR="004F5743" w:rsidRPr="001821FD" w:rsidRDefault="00123CBD">
      <w:pPr>
        <w:numPr>
          <w:ilvl w:val="0"/>
          <w:numId w:val="3"/>
        </w:numPr>
        <w:spacing w:before="7"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 из счетных палочек и другог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материала геометрические фигу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(квадрат, прямоугольник, треугольник, трапецию);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преобразовывать одни фигуры в другие (пу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склады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вания, разрезания). 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записывать дроби.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Учить: классифицировать геометрические фигуры по разным основаниям (виду, величине);</w:t>
      </w:r>
    </w:p>
    <w:p w:rsidR="004F5743" w:rsidRPr="001821FD" w:rsidRDefault="00123CBD">
      <w:pPr>
        <w:numPr>
          <w:ilvl w:val="0"/>
          <w:numId w:val="3"/>
        </w:numPr>
        <w:spacing w:before="29"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элементы геометрических фигур (вершины, стороны, углы).</w:t>
      </w:r>
    </w:p>
    <w:p w:rsidR="004F5743" w:rsidRPr="001821FD" w:rsidRDefault="00123CBD">
      <w:pPr>
        <w:numPr>
          <w:ilvl w:val="0"/>
          <w:numId w:val="3"/>
        </w:numPr>
        <w:spacing w:before="11" w:after="0" w:line="240" w:lineRule="auto"/>
        <w:ind w:left="7" w:right="61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Продолжать учить сравнивать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геометрические фигуры с объёмными формами 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(ромб, пяти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угольник, шестиугольник, призма,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конус,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цилиндр и др.)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proofErr w:type="gramEnd"/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арисовывать в тетрадях.</w:t>
      </w:r>
    </w:p>
    <w:p w:rsidR="004F5743" w:rsidRPr="001821FD" w:rsidRDefault="00123CBD" w:rsidP="005C2410">
      <w:pPr>
        <w:spacing w:before="14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</w:p>
    <w:p w:rsidR="004F5743" w:rsidRPr="001821FD" w:rsidRDefault="00123CBD">
      <w:pPr>
        <w:numPr>
          <w:ilvl w:val="0"/>
          <w:numId w:val="3"/>
        </w:numPr>
        <w:spacing w:before="50" w:after="0" w:line="240" w:lineRule="auto"/>
        <w:ind w:right="76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Закреплять и углублят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ь временные представления о час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тях суток, днях недели, временах года, месяцах.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4" w:right="7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Продолжать учить устан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  временные от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 часов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 с разновидностями часов и деталями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трелки, циферблат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часовой механизм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Учить определять время с точностью до получаса, уметь чувствовать определенные промежутки времени и укладываться в них при выполнении определенного задания.(3;</w:t>
      </w:r>
      <w:r w:rsidR="00F76787" w:rsidRPr="0018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sz w:val="24"/>
          <w:szCs w:val="24"/>
        </w:rPr>
        <w:t>5 мин.)</w:t>
      </w:r>
    </w:p>
    <w:p w:rsidR="004F5743" w:rsidRPr="001821FD" w:rsidRDefault="00123CBD" w:rsidP="005C2410">
      <w:pPr>
        <w:spacing w:before="68" w:after="0" w:line="240" w:lineRule="auto"/>
        <w:ind w:left="12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</w:p>
    <w:p w:rsidR="004F5743" w:rsidRPr="001821FD" w:rsidRDefault="00123CBD">
      <w:pPr>
        <w:numPr>
          <w:ilvl w:val="0"/>
          <w:numId w:val="3"/>
        </w:numPr>
        <w:spacing w:before="2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умение: ориентироваться на листе бумаги;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562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словом положение предмета по отношению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к себе, от себя, другому лицу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(справа, слева, впереди, сзади,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на, над, под, около,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перед,</w:t>
      </w:r>
      <w:r w:rsidR="00F76787"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за).</w:t>
      </w:r>
      <w:proofErr w:type="gramEnd"/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40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определен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расположения предметов на ли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сте бумаги.</w:t>
      </w:r>
    </w:p>
    <w:p w:rsidR="004F5743" w:rsidRPr="001821FD" w:rsidRDefault="00123CBD">
      <w:pPr>
        <w:numPr>
          <w:ilvl w:val="0"/>
          <w:numId w:val="3"/>
        </w:numPr>
        <w:spacing w:before="4" w:after="0"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пользоваться тетрадью в клетку.</w:t>
      </w:r>
    </w:p>
    <w:p w:rsidR="004F5743" w:rsidRPr="001821FD" w:rsidRDefault="00123CBD" w:rsidP="005C2410">
      <w:pPr>
        <w:spacing w:before="61" w:after="0" w:line="240" w:lineRule="auto"/>
        <w:ind w:lef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Логические задачи</w:t>
      </w:r>
    </w:p>
    <w:p w:rsidR="004F5743" w:rsidRPr="001821FD" w:rsidRDefault="00123CBD">
      <w:pPr>
        <w:numPr>
          <w:ilvl w:val="0"/>
          <w:numId w:val="3"/>
        </w:numPr>
        <w:spacing w:before="43" w:after="0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учить: решать логические 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сравнение, классифика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цию, установление последовательности событий, анализ и синтез.</w:t>
      </w:r>
    </w:p>
    <w:p w:rsidR="004F5743" w:rsidRPr="001821FD" w:rsidRDefault="00123CBD">
      <w:pPr>
        <w:numPr>
          <w:ilvl w:val="0"/>
          <w:numId w:val="3"/>
        </w:numPr>
        <w:spacing w:after="0" w:line="240" w:lineRule="auto"/>
        <w:ind w:left="32" w:right="18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способность к установлению конкретных связей  и зависимостей.</w:t>
      </w:r>
    </w:p>
    <w:p w:rsidR="004F5743" w:rsidRPr="001821FD" w:rsidRDefault="00F76787" w:rsidP="00F76787">
      <w:pPr>
        <w:tabs>
          <w:tab w:val="left" w:pos="5915"/>
        </w:tabs>
        <w:spacing w:before="140" w:after="0" w:line="240" w:lineRule="auto"/>
        <w:ind w:right="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*</w:t>
      </w:r>
      <w:r w:rsidR="00123CBD"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дошкольники и экономика</w:t>
      </w:r>
    </w:p>
    <w:p w:rsidR="004F5743" w:rsidRPr="001821FD" w:rsidRDefault="00123CB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дать детям теоретическую основу экономических наук. Формировать экономическое мышление.</w:t>
      </w:r>
    </w:p>
    <w:p w:rsidR="004F5743" w:rsidRPr="001821FD" w:rsidRDefault="00123CBD" w:rsidP="005C2410">
      <w:pPr>
        <w:spacing w:before="169" w:after="0" w:line="240" w:lineRule="auto"/>
        <w:ind w:left="7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ПРИМЕРНОЕ ПЛАНИРОВАНИЕ</w:t>
      </w:r>
    </w:p>
    <w:p w:rsidR="004F5743" w:rsidRPr="001821FD" w:rsidRDefault="00123CBD">
      <w:pPr>
        <w:numPr>
          <w:ilvl w:val="0"/>
          <w:numId w:val="4"/>
        </w:numPr>
        <w:spacing w:before="169" w:after="0" w:line="240" w:lineRule="auto"/>
        <w:ind w:left="7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4F5743" w:rsidRPr="001821FD" w:rsidRDefault="00123CBD">
      <w:pPr>
        <w:numPr>
          <w:ilvl w:val="0"/>
          <w:numId w:val="4"/>
        </w:numPr>
        <w:spacing w:before="50"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ла и цифры от 1 до 10, математи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загадка, знаки &lt;, &gt;, работа со счетными палочками.  </w:t>
      </w:r>
    </w:p>
    <w:p w:rsidR="004F5743" w:rsidRPr="001821FD" w:rsidRDefault="00123CBD">
      <w:pPr>
        <w:numPr>
          <w:ilvl w:val="0"/>
          <w:numId w:val="4"/>
        </w:numPr>
        <w:spacing w:before="50"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Квадрат,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треугольник, прямоугольник, трапеция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многоугольник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сравнение, анализ.</w:t>
      </w:r>
    </w:p>
    <w:p w:rsidR="004F5743" w:rsidRPr="001821FD" w:rsidRDefault="00123CBD">
      <w:pPr>
        <w:numPr>
          <w:ilvl w:val="0"/>
          <w:numId w:val="4"/>
        </w:numPr>
        <w:spacing w:before="40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"десяток". Знаки</w:t>
      </w:r>
      <w:proofErr w:type="gramStart"/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+, =, 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задачи.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предметов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10 шт.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Ориентировка на листе бу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 Геометрическая аппликация.</w:t>
      </w:r>
    </w:p>
    <w:p w:rsidR="004F5743" w:rsidRPr="001821FD" w:rsidRDefault="00123CBD">
      <w:pPr>
        <w:numPr>
          <w:ilvl w:val="0"/>
          <w:numId w:val="4"/>
        </w:numPr>
        <w:spacing w:before="29" w:after="0" w:line="240" w:lineRule="auto"/>
        <w:ind w:left="22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Счет по образцу и названному числу, независимость числа от пространственного расположения  предметов.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предметов с фигурами.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суток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отрезки.</w:t>
      </w:r>
    </w:p>
    <w:p w:rsidR="004F5743" w:rsidRPr="001821FD" w:rsidRDefault="00123CBD">
      <w:pPr>
        <w:numPr>
          <w:ilvl w:val="0"/>
          <w:numId w:val="4"/>
        </w:numPr>
        <w:spacing w:before="32" w:after="0" w:line="240" w:lineRule="auto"/>
        <w:ind w:left="18" w:right="43"/>
        <w:jc w:val="both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Знаки &lt;, &gt;, </w:t>
      </w:r>
      <w:r w:rsidRPr="001821FD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=, </w:t>
      </w:r>
      <w:r w:rsidRPr="001821FD">
        <w:rPr>
          <w:rFonts w:ascii="Times New Roman" w:eastAsia="Times New Roman" w:hAnsi="Times New Roman" w:cs="Times New Roman"/>
          <w:i/>
          <w:color w:val="000000"/>
          <w:position w:val="6"/>
          <w:sz w:val="24"/>
          <w:szCs w:val="24"/>
        </w:rPr>
        <w:t xml:space="preserve"> </w:t>
      </w:r>
      <w:r w:rsidR="00F76787" w:rsidRPr="001821FD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Соотнесение количе</w:t>
      </w:r>
      <w:r w:rsidRPr="001821FD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 xml:space="preserve">ства предметов с цифрой, </w:t>
      </w:r>
      <w:r w:rsidR="00F76787" w:rsidRPr="001821FD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состав числа шесть из двух мень</w:t>
      </w:r>
      <w:r w:rsidRPr="001821FD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ших.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Круг, овал, сравнение, анализ.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нужны деньги?  </w:t>
      </w:r>
    </w:p>
    <w:p w:rsidR="004F5743" w:rsidRPr="001821FD" w:rsidRDefault="00123CBD">
      <w:pPr>
        <w:numPr>
          <w:ilvl w:val="0"/>
          <w:numId w:val="4"/>
        </w:numPr>
        <w:spacing w:before="58" w:after="0" w:line="240" w:lineRule="auto"/>
        <w:ind w:right="3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ind w:left="18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количества предметов с  цифрой, математическая загадка.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во времени.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часами. Из истории часов.</w:t>
      </w:r>
    </w:p>
    <w:p w:rsidR="004F5743" w:rsidRPr="001821FD" w:rsidRDefault="00123CBD">
      <w:pPr>
        <w:numPr>
          <w:ilvl w:val="0"/>
          <w:numId w:val="4"/>
        </w:numPr>
        <w:spacing w:before="18" w:after="0" w:line="240" w:lineRule="auto"/>
        <w:ind w:left="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 соответствия между ко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личеством предметов и цифрой.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недели. 5 дней недели без названия.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15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предмета по от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ношению к себе и другому лицу.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18" w:after="0" w:line="240" w:lineRule="auto"/>
        <w:ind w:lef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Порядковый счет, счет по названному  числу, состав числа из двух меньших. </w:t>
      </w:r>
    </w:p>
    <w:p w:rsidR="004F5743" w:rsidRPr="001821FD" w:rsidRDefault="00123CBD">
      <w:pPr>
        <w:numPr>
          <w:ilvl w:val="0"/>
          <w:numId w:val="4"/>
        </w:numPr>
        <w:spacing w:before="18" w:after="0" w:line="240" w:lineRule="auto"/>
        <w:ind w:lef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Угол. Прямая. Отрезок.</w:t>
      </w:r>
    </w:p>
    <w:p w:rsidR="004F5743" w:rsidRPr="001821FD" w:rsidRDefault="00123CBD">
      <w:pPr>
        <w:numPr>
          <w:ilvl w:val="0"/>
          <w:numId w:val="4"/>
        </w:numPr>
        <w:spacing w:before="18" w:after="0" w:line="240" w:lineRule="auto"/>
        <w:ind w:left="1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Ариф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метические задачи, решение при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меров.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Величина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Измерение линейкой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еркой.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Ориентировка в пространстве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Ориентировка на листе бу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sz w:val="24"/>
          <w:szCs w:val="24"/>
        </w:rPr>
        <w:t>Определение и сущность денег.</w:t>
      </w:r>
    </w:p>
    <w:p w:rsidR="004F5743" w:rsidRPr="001821FD" w:rsidRDefault="00123CBD">
      <w:pPr>
        <w:numPr>
          <w:ilvl w:val="0"/>
          <w:numId w:val="4"/>
        </w:numPr>
        <w:spacing w:before="205" w:after="0" w:line="263" w:lineRule="auto"/>
        <w:ind w:left="374" w:right="2592" w:firstLine="24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Ноябрь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и счет.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Цифра 11 и число 11. 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во времени.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Часы. Часовая,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минутная и секундная стрелки сравнение хода. Определение времени.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ind w:left="50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Независимость числа от пространственного расположения предме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математическая загадка, от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 между числами, состав числа из двух меньших.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43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Рисование символического изоб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животных.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Цифра и число 12.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25"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кругов до знако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предметов.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Определение времени на часах. Соотнесение време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отрезка с выполне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заданием. 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между числами, математическая загадка, состав числа из двух меньших в пределах 10.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Отрезок. Измерение длины отрезка.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Осенние месяцы. 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денег.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4F5743" w:rsidRPr="001821FD" w:rsidRDefault="00123CBD">
      <w:pPr>
        <w:numPr>
          <w:ilvl w:val="0"/>
          <w:numId w:val="4"/>
        </w:numPr>
        <w:spacing w:after="0" w:line="256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 и числ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13, математическая задача, ре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примеров.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Рисование в тетради в клетку.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1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примеров, знаки +, -. Соот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 между цифрой и количеством предметов.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Выше, глубже.</w:t>
      </w:r>
    </w:p>
    <w:p w:rsidR="004F5743" w:rsidRPr="001821FD" w:rsidRDefault="00123CBD">
      <w:pPr>
        <w:numPr>
          <w:ilvl w:val="0"/>
          <w:numId w:val="4"/>
        </w:numPr>
        <w:spacing w:after="0" w:line="259" w:lineRule="auto"/>
        <w:ind w:left="1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Уго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л. Элементы треугольника (верши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ны, стороны, углы).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Логическая задача.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 и число 14. 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Режим дня. 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right="1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32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счёт.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по образцу и названному числу, арифметическая задача, состав числа из двух меньших.</w:t>
      </w:r>
    </w:p>
    <w:p w:rsidR="004F5743" w:rsidRPr="001821FD" w:rsidRDefault="00123CBD">
      <w:pPr>
        <w:numPr>
          <w:ilvl w:val="0"/>
          <w:numId w:val="4"/>
        </w:numPr>
        <w:spacing w:after="0" w:line="252" w:lineRule="auto"/>
        <w:ind w:left="36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Геометрические фигуры.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прямоугольника до знакомых предметов.</w:t>
      </w:r>
    </w:p>
    <w:p w:rsidR="004F5743" w:rsidRPr="001821FD" w:rsidRDefault="00123CBD">
      <w:pPr>
        <w:numPr>
          <w:ilvl w:val="0"/>
          <w:numId w:val="4"/>
        </w:numPr>
        <w:spacing w:after="0" w:line="252" w:lineRule="auto"/>
        <w:ind w:left="36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денежных и торговых отношений.</w:t>
      </w:r>
    </w:p>
    <w:p w:rsidR="004F5743" w:rsidRPr="001821FD" w:rsidRDefault="00123CBD">
      <w:pPr>
        <w:numPr>
          <w:ilvl w:val="0"/>
          <w:numId w:val="4"/>
        </w:numPr>
        <w:spacing w:before="47" w:after="0" w:line="240" w:lineRule="auto"/>
        <w:ind w:left="2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4F5743" w:rsidRPr="001821FD" w:rsidRDefault="00123CBD">
      <w:pPr>
        <w:numPr>
          <w:ilvl w:val="0"/>
          <w:numId w:val="4"/>
        </w:numPr>
        <w:spacing w:after="0" w:line="259" w:lineRule="auto"/>
        <w:ind w:left="54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Цифра и число 1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5. Соотнесение количества пред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с цифрой.</w:t>
      </w:r>
    </w:p>
    <w:p w:rsidR="004F5743" w:rsidRPr="001821FD" w:rsidRDefault="00123CBD">
      <w:pPr>
        <w:numPr>
          <w:ilvl w:val="0"/>
          <w:numId w:val="4"/>
        </w:numPr>
        <w:spacing w:after="0" w:line="259" w:lineRule="auto"/>
        <w:ind w:left="6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Геометрические фигуры. 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Рисование символического изоб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с использованием круга и овала.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от 1 до 15, решение примеров.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овалов до знако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мых предметов.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2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Цифра и число 16. 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2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Измерение линейкой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рямая, отрезки, </w:t>
      </w:r>
    </w:p>
    <w:p w:rsidR="004F5743" w:rsidRPr="001821FD" w:rsidRDefault="00123CBD">
      <w:pPr>
        <w:numPr>
          <w:ilvl w:val="0"/>
          <w:numId w:val="4"/>
        </w:numPr>
        <w:spacing w:after="0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 Определение времени по часам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песочных и стрелочных часов.</w:t>
      </w:r>
    </w:p>
    <w:p w:rsidR="004F5743" w:rsidRPr="001821FD" w:rsidRDefault="00123CBD">
      <w:pPr>
        <w:numPr>
          <w:ilvl w:val="0"/>
          <w:numId w:val="4"/>
        </w:numPr>
        <w:spacing w:after="0" w:line="26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Логическая задача. </w:t>
      </w:r>
    </w:p>
    <w:p w:rsidR="004F5743" w:rsidRPr="001821FD" w:rsidRDefault="00123CBD">
      <w:pPr>
        <w:numPr>
          <w:ilvl w:val="0"/>
          <w:numId w:val="4"/>
        </w:numPr>
        <w:spacing w:after="0" w:line="245" w:lineRule="auto"/>
        <w:ind w:lef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Математическая загадка, знаки +, -, состав числа из двух меньших.</w:t>
      </w:r>
    </w:p>
    <w:p w:rsidR="004F5743" w:rsidRPr="001821FD" w:rsidRDefault="00123CBD">
      <w:pPr>
        <w:numPr>
          <w:ilvl w:val="0"/>
          <w:numId w:val="4"/>
        </w:numPr>
        <w:spacing w:before="29" w:after="0" w:line="240" w:lineRule="auto"/>
        <w:ind w:lef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треугольников до знакомых предметов.</w:t>
      </w:r>
    </w:p>
    <w:p w:rsidR="004F5743" w:rsidRPr="001821FD" w:rsidRDefault="00123CBD">
      <w:pPr>
        <w:numPr>
          <w:ilvl w:val="0"/>
          <w:numId w:val="4"/>
        </w:numPr>
        <w:spacing w:before="29" w:after="0" w:line="240" w:lineRule="auto"/>
        <w:ind w:lef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торгово - товарных отношений.</w:t>
      </w:r>
    </w:p>
    <w:p w:rsidR="004F5743" w:rsidRPr="001821FD" w:rsidRDefault="00123CBD">
      <w:pPr>
        <w:numPr>
          <w:ilvl w:val="0"/>
          <w:numId w:val="4"/>
        </w:numPr>
        <w:spacing w:before="79" w:after="0" w:line="240" w:lineRule="auto"/>
        <w:ind w:left="4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4F5743" w:rsidRPr="001821FD" w:rsidRDefault="00123CBD">
      <w:pPr>
        <w:numPr>
          <w:ilvl w:val="0"/>
          <w:numId w:val="4"/>
        </w:numPr>
        <w:spacing w:before="36" w:after="0" w:line="240" w:lineRule="auto"/>
        <w:ind w:left="4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 и число 17. Решение примеров, счет по образцу и названному числу.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Солнечные часы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родителями: сделать модель солнечных часов.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proofErr w:type="gramStart"/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 на десяток и единицы.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left="29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Рисование символического изображения домашние животные.</w:t>
      </w:r>
    </w:p>
    <w:p w:rsidR="004F5743" w:rsidRPr="001821FD" w:rsidRDefault="00123CBD">
      <w:pPr>
        <w:numPr>
          <w:ilvl w:val="0"/>
          <w:numId w:val="4"/>
        </w:numPr>
        <w:spacing w:before="18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 Ориентировка на листе бу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29" w:after="0" w:line="240" w:lineRule="auto"/>
        <w:ind w:left="22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 и числ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18. Состав числа из двух мень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ших, счет по названому числу.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Точка. Луч. Виды линий.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32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18. Решение примеров. </w:t>
      </w:r>
    </w:p>
    <w:p w:rsidR="004F5743" w:rsidRPr="001821FD" w:rsidRDefault="00123CBD">
      <w:pPr>
        <w:numPr>
          <w:ilvl w:val="0"/>
          <w:numId w:val="4"/>
        </w:numPr>
        <w:spacing w:before="32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Времена года. Сезон.</w:t>
      </w:r>
    </w:p>
    <w:p w:rsidR="004F5743" w:rsidRPr="001821FD" w:rsidRDefault="00123CBD">
      <w:pPr>
        <w:numPr>
          <w:ilvl w:val="0"/>
          <w:numId w:val="4"/>
        </w:numPr>
        <w:spacing w:before="32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Ориентировка на листе бу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</w:p>
    <w:p w:rsidR="004F5743" w:rsidRPr="001821FD" w:rsidRDefault="00123CBD">
      <w:pPr>
        <w:numPr>
          <w:ilvl w:val="0"/>
          <w:numId w:val="4"/>
        </w:numPr>
        <w:spacing w:before="32" w:after="0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Исследование: значение денег для человека.</w:t>
      </w:r>
    </w:p>
    <w:p w:rsidR="004F5743" w:rsidRPr="001821FD" w:rsidRDefault="00123CBD">
      <w:pPr>
        <w:numPr>
          <w:ilvl w:val="0"/>
          <w:numId w:val="4"/>
        </w:numPr>
        <w:spacing w:before="119" w:after="0" w:line="317" w:lineRule="auto"/>
        <w:ind w:left="295" w:right="2592" w:firstLine="25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Март 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 и числ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 19, состав числа из двух мень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ших чисел.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ind w:right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предметов по величине. </w:t>
      </w:r>
    </w:p>
    <w:p w:rsidR="004F5743" w:rsidRPr="001821FD" w:rsidRDefault="00123CBD">
      <w:pPr>
        <w:numPr>
          <w:ilvl w:val="0"/>
          <w:numId w:val="4"/>
        </w:numPr>
        <w:spacing w:before="25" w:after="0" w:line="240" w:lineRule="auto"/>
        <w:ind w:right="12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14" w:after="0" w:line="240" w:lineRule="auto"/>
        <w:ind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 19. Задачи.</w:t>
      </w:r>
    </w:p>
    <w:p w:rsidR="004F5743" w:rsidRPr="001821FD" w:rsidRDefault="00123CBD">
      <w:pPr>
        <w:numPr>
          <w:ilvl w:val="0"/>
          <w:numId w:val="4"/>
        </w:numPr>
        <w:spacing w:before="14" w:after="0" w:line="240" w:lineRule="auto"/>
        <w:ind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линейкой предметов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 данных.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до зна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комых предметов. 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before="4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Число 20, решение примеров, задачи. </w:t>
      </w:r>
    </w:p>
    <w:p w:rsidR="004F5743" w:rsidRPr="001821FD" w:rsidRDefault="00123CBD">
      <w:pPr>
        <w:numPr>
          <w:ilvl w:val="0"/>
          <w:numId w:val="4"/>
        </w:numPr>
        <w:spacing w:before="4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8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арифметической задачи, ре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примеров.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друг друга.</w:t>
      </w:r>
      <w:r w:rsidR="00F7678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 по росту.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 пространстве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Ориентировка на листе бу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 работа в тетради в клетку.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обойтись современному человеку без денег? Пословицы о деньгах.</w:t>
      </w:r>
    </w:p>
    <w:p w:rsidR="004F5743" w:rsidRPr="001821FD" w:rsidRDefault="00123CBD">
      <w:pPr>
        <w:numPr>
          <w:ilvl w:val="0"/>
          <w:numId w:val="4"/>
        </w:numPr>
        <w:spacing w:before="86" w:after="0" w:line="240" w:lineRule="auto"/>
        <w:ind w:right="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 +, -, = математическая загадка,  соотнесение количества предметов с цифрой. 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Величина.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линейкой. 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солнечными часами, сравнение време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х отрезков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F5743" w:rsidRPr="001821FD" w:rsidRDefault="00123CBD">
      <w:pPr>
        <w:numPr>
          <w:ilvl w:val="0"/>
          <w:numId w:val="4"/>
        </w:numPr>
        <w:spacing w:after="0" w:line="245" w:lineRule="auto"/>
        <w:ind w:left="14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Соотнесение количества предметов с  числом, решение примеров.</w:t>
      </w:r>
    </w:p>
    <w:p w:rsidR="004F5743" w:rsidRPr="001821FD" w:rsidRDefault="00123CBD">
      <w:pPr>
        <w:numPr>
          <w:ilvl w:val="0"/>
          <w:numId w:val="4"/>
        </w:numPr>
        <w:spacing w:after="0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фигуры.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Квадрат, треугольник, прямо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угольник.</w:t>
      </w:r>
    </w:p>
    <w:p w:rsidR="004F5743" w:rsidRPr="001821FD" w:rsidRDefault="00123CBD">
      <w:pPr>
        <w:numPr>
          <w:ilvl w:val="0"/>
          <w:numId w:val="4"/>
        </w:numPr>
        <w:spacing w:after="0"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Дни недели.</w:t>
      </w:r>
    </w:p>
    <w:p w:rsidR="004F5743" w:rsidRPr="001821FD" w:rsidRDefault="00123CBD">
      <w:pPr>
        <w:numPr>
          <w:ilvl w:val="0"/>
          <w:numId w:val="4"/>
        </w:numPr>
        <w:spacing w:after="0" w:line="241" w:lineRule="auto"/>
        <w:ind w:left="29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счет.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 между количеством пред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и цифрой.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32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 пространстве. 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по отноше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нию к другому лицу.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Логическая задача.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4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и счет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ачи-шутки, решение примеров, ма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загадки.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Ориентировка во времени.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месяцы.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Дошкольники и экономика: 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 продается за деньги? Деньги не в деньгах, а в делах. Пословицы о деньгах.</w:t>
      </w:r>
    </w:p>
    <w:p w:rsidR="004F5743" w:rsidRPr="001821FD" w:rsidRDefault="00123CBD" w:rsidP="005C2410">
      <w:pPr>
        <w:spacing w:before="79" w:after="0"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4F5743" w:rsidRPr="001821FD" w:rsidRDefault="00123CBD">
      <w:pPr>
        <w:numPr>
          <w:ilvl w:val="0"/>
          <w:numId w:val="4"/>
        </w:numPr>
        <w:spacing w:before="106" w:after="0" w:line="240" w:lineRule="auto"/>
        <w:ind w:lef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Закрепление пройденного материала.</w:t>
      </w:r>
    </w:p>
    <w:p w:rsidR="005C2410" w:rsidRDefault="005C2410" w:rsidP="005C2410">
      <w:pPr>
        <w:spacing w:before="4" w:after="0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5743" w:rsidRPr="001821FD" w:rsidRDefault="00123CBD" w:rsidP="005C2410">
      <w:pPr>
        <w:spacing w:before="4" w:after="0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РАЗВИТИЯ</w:t>
      </w:r>
    </w:p>
    <w:p w:rsidR="004F5743" w:rsidRPr="001821FD" w:rsidRDefault="00123CBD">
      <w:pPr>
        <w:numPr>
          <w:ilvl w:val="0"/>
          <w:numId w:val="4"/>
        </w:numPr>
        <w:spacing w:before="79" w:after="0" w:line="240" w:lineRule="auto"/>
        <w:ind w:lef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концу года дети должны: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before="7"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числа второго десятка и записывать их;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независимо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сть числа от величины, простран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расположения предметов, направлений счета;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 писать математические знаки +, -, =, &lt;, &gt;;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арифметические задачи и записывать решение;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группы 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и разнородных предме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количеству;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соответствие между количеством предметов, числом и цифрой;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геометр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фигуры до знакомых пред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before="22"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называть ромб, пятиугольник, шестиугольник;</w:t>
      </w:r>
    </w:p>
    <w:p w:rsidR="004F5743" w:rsidRPr="001821FD" w:rsidRDefault="00123CBD">
      <w:pPr>
        <w:numPr>
          <w:ilvl w:val="0"/>
          <w:numId w:val="4"/>
        </w:numPr>
        <w:spacing w:before="4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символичес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кие изображения предметов в тет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в клетку;</w:t>
      </w:r>
    </w:p>
    <w:p w:rsidR="004F5743" w:rsidRPr="001821FD" w:rsidRDefault="00123CBD">
      <w:pPr>
        <w:numPr>
          <w:ilvl w:val="0"/>
          <w:numId w:val="4"/>
        </w:numPr>
        <w:spacing w:before="11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одни геометрические фигуры в другие (путем складывания, разрезания);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раскладывать предметы в возрастающем и убывающем порядке по величине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, ширине, высоте, толщине в пре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 десяти;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линейкой от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резки, записывать результаты из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before="14"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отрезки заданной длины с помощью линейки;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с точностью до получаса;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sz w:val="24"/>
          <w:szCs w:val="24"/>
        </w:rPr>
        <w:t>ориентироваться на листе бумаги;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положение предмета по отношению </w:t>
      </w:r>
      <w:proofErr w:type="gramStart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другому;</w:t>
      </w:r>
    </w:p>
    <w:p w:rsidR="004F5743" w:rsidRPr="001821FD" w:rsidRDefault="00123CBD">
      <w:pPr>
        <w:numPr>
          <w:ilvl w:val="0"/>
          <w:numId w:val="4"/>
        </w:numPr>
        <w:spacing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логические 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сравнение, классифика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цию, установление последовательности событий, анализ и синтез;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before="25"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задание и выполнять его самостоятельно;</w:t>
      </w:r>
    </w:p>
    <w:p w:rsidR="004F5743" w:rsidRPr="001821FD" w:rsidRDefault="00123CBD">
      <w:pPr>
        <w:numPr>
          <w:ilvl w:val="0"/>
          <w:numId w:val="4"/>
        </w:numPr>
        <w:spacing w:before="7" w:after="0" w:line="240" w:lineRule="auto"/>
        <w:ind w:left="558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самоконтроль и самооценку выполненной </w:t>
      </w:r>
      <w:r w:rsidR="00E90A97"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</w:p>
    <w:p w:rsidR="004F5743" w:rsidRPr="001821FD" w:rsidRDefault="00123CBD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84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учебные задачи.</w:t>
      </w:r>
    </w:p>
    <w:p w:rsidR="004F5743" w:rsidRPr="001821FD" w:rsidRDefault="004F5743">
      <w:pPr>
        <w:spacing w:after="0" w:line="240" w:lineRule="auto"/>
        <w:ind w:right="36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743" w:rsidRPr="001821FD" w:rsidRDefault="004F5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743" w:rsidRPr="001821FD" w:rsidRDefault="004F57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743" w:rsidRPr="001821FD" w:rsidRDefault="004F57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743" w:rsidRPr="001821FD" w:rsidRDefault="004F57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743" w:rsidRPr="001821FD" w:rsidRDefault="004F5743" w:rsidP="0087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F5743" w:rsidRDefault="004F5743" w:rsidP="001821FD">
      <w:pPr>
        <w:spacing w:after="0" w:line="360" w:lineRule="auto"/>
        <w:rPr>
          <w:rFonts w:ascii="Calibri" w:eastAsia="Calibri" w:hAnsi="Calibri" w:cs="Calibri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C25C5E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C25C5E" w:rsidRDefault="00951E4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ДОКУМЕНТ ПОДПИСАН ЭЛЕКТРОННОЙ </w:t>
            </w:r>
            <w:r>
              <w:rPr>
                <w:b/>
                <w:bCs/>
                <w:sz w:val="36"/>
                <w:szCs w:val="36"/>
              </w:rPr>
              <w:lastRenderedPageBreak/>
              <w:t>ПОДПИСЬЮ</w:t>
            </w:r>
          </w:p>
        </w:tc>
      </w:tr>
      <w:tr w:rsidR="00C25C5E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C25C5E" w:rsidRDefault="00951E4B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СВЕДЕНИЯ О СЕРТИФИКАТЕ ЭП</w:t>
            </w:r>
          </w:p>
        </w:tc>
      </w:tr>
      <w:tr w:rsidR="00C25C5E">
        <w:trPr>
          <w:jc w:val="center"/>
        </w:trPr>
        <w:tc>
          <w:tcPr>
            <w:tcW w:w="0" w:type="auto"/>
          </w:tcPr>
          <w:p w:rsidR="00C25C5E" w:rsidRDefault="00951E4B">
            <w:r>
              <w:t>Сертификат</w:t>
            </w:r>
          </w:p>
        </w:tc>
        <w:tc>
          <w:tcPr>
            <w:tcW w:w="0" w:type="auto"/>
          </w:tcPr>
          <w:p w:rsidR="00C25C5E" w:rsidRDefault="00951E4B">
            <w:r>
              <w:t>355300051511304027866771007421670365042010641149</w:t>
            </w:r>
          </w:p>
        </w:tc>
      </w:tr>
      <w:tr w:rsidR="00C25C5E">
        <w:trPr>
          <w:jc w:val="center"/>
        </w:trPr>
        <w:tc>
          <w:tcPr>
            <w:tcW w:w="0" w:type="auto"/>
          </w:tcPr>
          <w:p w:rsidR="00C25C5E" w:rsidRDefault="00951E4B">
            <w:r>
              <w:t>Владелец</w:t>
            </w:r>
          </w:p>
        </w:tc>
        <w:tc>
          <w:tcPr>
            <w:tcW w:w="0" w:type="auto"/>
          </w:tcPr>
          <w:p w:rsidR="00C25C5E" w:rsidRDefault="00951E4B">
            <w:r>
              <w:t>Судоргина Надежда Анатольевна</w:t>
            </w:r>
          </w:p>
        </w:tc>
      </w:tr>
      <w:tr w:rsidR="00C25C5E">
        <w:trPr>
          <w:jc w:val="center"/>
        </w:trPr>
        <w:tc>
          <w:tcPr>
            <w:tcW w:w="0" w:type="auto"/>
          </w:tcPr>
          <w:p w:rsidR="00C25C5E" w:rsidRDefault="00951E4B">
            <w:r>
              <w:t>Действителен</w:t>
            </w:r>
          </w:p>
        </w:tc>
        <w:tc>
          <w:tcPr>
            <w:tcW w:w="0" w:type="auto"/>
          </w:tcPr>
          <w:p w:rsidR="00C25C5E" w:rsidRDefault="00951E4B">
            <w:r>
              <w:t>С 13.08.2022 по 13.08.2023</w:t>
            </w:r>
          </w:p>
        </w:tc>
      </w:tr>
    </w:tbl>
    <w:p w:rsidR="00951E4B" w:rsidRDefault="00951E4B"/>
    <w:sectPr w:rsidR="00951E4B" w:rsidSect="00F537BF">
      <w:footerReference w:type="default" r:id="rId9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4B" w:rsidRDefault="00951E4B" w:rsidP="001821FD">
      <w:pPr>
        <w:spacing w:after="0" w:line="240" w:lineRule="auto"/>
      </w:pPr>
      <w:r>
        <w:separator/>
      </w:r>
    </w:p>
  </w:endnote>
  <w:endnote w:type="continuationSeparator" w:id="0">
    <w:p w:rsidR="00951E4B" w:rsidRDefault="00951E4B" w:rsidP="001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3456"/>
      <w:docPartObj>
        <w:docPartGallery w:val="Page Numbers (Bottom of Page)"/>
        <w:docPartUnique/>
      </w:docPartObj>
    </w:sdtPr>
    <w:sdtEndPr/>
    <w:sdtContent>
      <w:p w:rsidR="00F537BF" w:rsidRDefault="00F537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6D">
          <w:rPr>
            <w:noProof/>
          </w:rPr>
          <w:t>1</w:t>
        </w:r>
        <w:r>
          <w:fldChar w:fldCharType="end"/>
        </w:r>
      </w:p>
    </w:sdtContent>
  </w:sdt>
  <w:p w:rsidR="00F537BF" w:rsidRDefault="00F537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4B" w:rsidRDefault="00951E4B" w:rsidP="001821FD">
      <w:pPr>
        <w:spacing w:after="0" w:line="240" w:lineRule="auto"/>
      </w:pPr>
      <w:r>
        <w:separator/>
      </w:r>
    </w:p>
  </w:footnote>
  <w:footnote w:type="continuationSeparator" w:id="0">
    <w:p w:rsidR="00951E4B" w:rsidRDefault="00951E4B" w:rsidP="0018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67D"/>
    <w:multiLevelType w:val="multilevel"/>
    <w:tmpl w:val="F66E6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E1E93"/>
    <w:multiLevelType w:val="multilevel"/>
    <w:tmpl w:val="4C9C6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768D8"/>
    <w:multiLevelType w:val="multilevel"/>
    <w:tmpl w:val="D8CA4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47EB3"/>
    <w:multiLevelType w:val="multilevel"/>
    <w:tmpl w:val="EAD44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D7888"/>
    <w:multiLevelType w:val="hybridMultilevel"/>
    <w:tmpl w:val="AFCCCF06"/>
    <w:lvl w:ilvl="0" w:tplc="74987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BBA"/>
    <w:multiLevelType w:val="hybridMultilevel"/>
    <w:tmpl w:val="936659C0"/>
    <w:lvl w:ilvl="0" w:tplc="17440372">
      <w:start w:val="1"/>
      <w:numFmt w:val="decimal"/>
      <w:lvlText w:val="%1."/>
      <w:lvlJc w:val="left"/>
      <w:pPr>
        <w:ind w:left="720" w:hanging="360"/>
      </w:pPr>
    </w:lvl>
    <w:lvl w:ilvl="1" w:tplc="17440372" w:tentative="1">
      <w:start w:val="1"/>
      <w:numFmt w:val="lowerLetter"/>
      <w:lvlText w:val="%2."/>
      <w:lvlJc w:val="left"/>
      <w:pPr>
        <w:ind w:left="1440" w:hanging="360"/>
      </w:pPr>
    </w:lvl>
    <w:lvl w:ilvl="2" w:tplc="17440372" w:tentative="1">
      <w:start w:val="1"/>
      <w:numFmt w:val="lowerRoman"/>
      <w:lvlText w:val="%3."/>
      <w:lvlJc w:val="right"/>
      <w:pPr>
        <w:ind w:left="2160" w:hanging="180"/>
      </w:pPr>
    </w:lvl>
    <w:lvl w:ilvl="3" w:tplc="17440372" w:tentative="1">
      <w:start w:val="1"/>
      <w:numFmt w:val="decimal"/>
      <w:lvlText w:val="%4."/>
      <w:lvlJc w:val="left"/>
      <w:pPr>
        <w:ind w:left="2880" w:hanging="360"/>
      </w:pPr>
    </w:lvl>
    <w:lvl w:ilvl="4" w:tplc="17440372" w:tentative="1">
      <w:start w:val="1"/>
      <w:numFmt w:val="lowerLetter"/>
      <w:lvlText w:val="%5."/>
      <w:lvlJc w:val="left"/>
      <w:pPr>
        <w:ind w:left="3600" w:hanging="360"/>
      </w:pPr>
    </w:lvl>
    <w:lvl w:ilvl="5" w:tplc="17440372" w:tentative="1">
      <w:start w:val="1"/>
      <w:numFmt w:val="lowerRoman"/>
      <w:lvlText w:val="%6."/>
      <w:lvlJc w:val="right"/>
      <w:pPr>
        <w:ind w:left="4320" w:hanging="180"/>
      </w:pPr>
    </w:lvl>
    <w:lvl w:ilvl="6" w:tplc="17440372" w:tentative="1">
      <w:start w:val="1"/>
      <w:numFmt w:val="decimal"/>
      <w:lvlText w:val="%7."/>
      <w:lvlJc w:val="left"/>
      <w:pPr>
        <w:ind w:left="5040" w:hanging="360"/>
      </w:pPr>
    </w:lvl>
    <w:lvl w:ilvl="7" w:tplc="17440372" w:tentative="1">
      <w:start w:val="1"/>
      <w:numFmt w:val="lowerLetter"/>
      <w:lvlText w:val="%8."/>
      <w:lvlJc w:val="left"/>
      <w:pPr>
        <w:ind w:left="5760" w:hanging="360"/>
      </w:pPr>
    </w:lvl>
    <w:lvl w:ilvl="8" w:tplc="17440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55CCB"/>
    <w:multiLevelType w:val="hybridMultilevel"/>
    <w:tmpl w:val="2A82079E"/>
    <w:lvl w:ilvl="0" w:tplc="2B66634E">
      <w:numFmt w:val="bullet"/>
      <w:lvlText w:val=""/>
      <w:lvlJc w:val="left"/>
      <w:pPr>
        <w:ind w:left="301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743"/>
    <w:rsid w:val="000C32EC"/>
    <w:rsid w:val="00123CBD"/>
    <w:rsid w:val="001821FD"/>
    <w:rsid w:val="003016DA"/>
    <w:rsid w:val="003A4295"/>
    <w:rsid w:val="004F5743"/>
    <w:rsid w:val="00566711"/>
    <w:rsid w:val="0058230D"/>
    <w:rsid w:val="005859FB"/>
    <w:rsid w:val="005C2410"/>
    <w:rsid w:val="006E319B"/>
    <w:rsid w:val="007C1818"/>
    <w:rsid w:val="007D17F6"/>
    <w:rsid w:val="00872C7C"/>
    <w:rsid w:val="00951E4B"/>
    <w:rsid w:val="00A95261"/>
    <w:rsid w:val="00B1102C"/>
    <w:rsid w:val="00B55D76"/>
    <w:rsid w:val="00BB0845"/>
    <w:rsid w:val="00C25C5E"/>
    <w:rsid w:val="00D6287E"/>
    <w:rsid w:val="00D74890"/>
    <w:rsid w:val="00DA5DC1"/>
    <w:rsid w:val="00E5286D"/>
    <w:rsid w:val="00E90A97"/>
    <w:rsid w:val="00F537BF"/>
    <w:rsid w:val="00F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B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821FD"/>
  </w:style>
  <w:style w:type="paragraph" w:styleId="a5">
    <w:name w:val="header"/>
    <w:basedOn w:val="a"/>
    <w:link w:val="a6"/>
    <w:uiPriority w:val="99"/>
    <w:unhideWhenUsed/>
    <w:rsid w:val="001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FD"/>
  </w:style>
  <w:style w:type="paragraph" w:styleId="a7">
    <w:name w:val="footer"/>
    <w:basedOn w:val="a"/>
    <w:link w:val="a8"/>
    <w:uiPriority w:val="99"/>
    <w:unhideWhenUsed/>
    <w:rsid w:val="001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FD"/>
  </w:style>
  <w:style w:type="paragraph" w:styleId="a9">
    <w:name w:val="Balloon Text"/>
    <w:basedOn w:val="a"/>
    <w:link w:val="aa"/>
    <w:uiPriority w:val="99"/>
    <w:semiHidden/>
    <w:unhideWhenUsed/>
    <w:rsid w:val="0056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11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76573589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6502490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1153-51EB-4023-9E96-4538000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27</cp:revision>
  <cp:lastPrinted>2022-04-05T06:15:00Z</cp:lastPrinted>
  <dcterms:created xsi:type="dcterms:W3CDTF">2021-05-23T07:35:00Z</dcterms:created>
  <dcterms:modified xsi:type="dcterms:W3CDTF">2023-09-01T06:13:00Z</dcterms:modified>
</cp:coreProperties>
</file>